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1420" w14:textId="50F3ED50" w:rsidR="00B26417" w:rsidRPr="00534821" w:rsidRDefault="00534821" w:rsidP="00B26417">
      <w:pPr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b/>
          <w:bCs/>
          <w:color w:val="64A70B"/>
          <w:sz w:val="18"/>
          <w:szCs w:val="18"/>
        </w:rPr>
      </w:pPr>
      <w:r w:rsidRPr="00534821">
        <w:rPr>
          <w:rFonts w:cstheme="minorHAnsi"/>
          <w:b/>
          <w:bCs/>
          <w:color w:val="62A709"/>
          <w:sz w:val="18"/>
          <w:szCs w:val="18"/>
        </w:rPr>
        <w:t xml:space="preserve">FORMULAIRE </w:t>
      </w:r>
      <w:r w:rsidR="004B2161">
        <w:rPr>
          <w:rFonts w:cstheme="minorHAnsi"/>
          <w:b/>
          <w:bCs/>
          <w:color w:val="62A709"/>
          <w:sz w:val="18"/>
          <w:szCs w:val="18"/>
        </w:rPr>
        <w:t xml:space="preserve">DEMANDE FINANCIÈRE 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>- E</w:t>
      </w:r>
      <w:r w:rsidR="00ED69F7">
        <w:rPr>
          <w:rFonts w:cstheme="minorHAnsi"/>
          <w:b/>
          <w:bCs/>
          <w:i/>
          <w:color w:val="62A709"/>
          <w:sz w:val="18"/>
          <w:szCs w:val="18"/>
        </w:rPr>
        <w:t>n français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, </w:t>
      </w:r>
      <w:r w:rsidR="004B2161" w:rsidRPr="00FB1E29">
        <w:rPr>
          <w:rFonts w:cstheme="minorHAnsi"/>
          <w:b/>
          <w:bCs/>
          <w:i/>
          <w:color w:val="62A709"/>
          <w:sz w:val="18"/>
          <w:szCs w:val="18"/>
        </w:rPr>
        <w:t>Times New Roman (1</w:t>
      </w:r>
      <w:r w:rsidR="004B2161">
        <w:rPr>
          <w:rFonts w:cstheme="minorHAnsi"/>
          <w:b/>
          <w:bCs/>
          <w:i/>
          <w:color w:val="62A709"/>
          <w:sz w:val="18"/>
          <w:szCs w:val="18"/>
        </w:rPr>
        <w:t>0</w:t>
      </w:r>
      <w:r w:rsidR="004B2161" w:rsidRPr="00FB1E29">
        <w:rPr>
          <w:rFonts w:cstheme="minorHAnsi"/>
          <w:b/>
          <w:bCs/>
          <w:i/>
          <w:color w:val="62A709"/>
          <w:sz w:val="18"/>
          <w:szCs w:val="18"/>
        </w:rPr>
        <w:t xml:space="preserve"> pts)</w:t>
      </w:r>
      <w:r w:rsidR="004B2161">
        <w:rPr>
          <w:rFonts w:cstheme="minorHAnsi"/>
          <w:b/>
          <w:bCs/>
          <w:i/>
          <w:color w:val="62A709"/>
          <w:sz w:val="18"/>
          <w:szCs w:val="18"/>
        </w:rPr>
        <w:t xml:space="preserve">, 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maximum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3 pages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8½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x11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incluant budget</w:t>
      </w:r>
      <w:r w:rsidR="004B2161">
        <w:rPr>
          <w:rFonts w:cstheme="minorHAnsi"/>
          <w:b/>
          <w:bCs/>
          <w:i/>
          <w:color w:val="62A709"/>
          <w:sz w:val="18"/>
          <w:szCs w:val="18"/>
        </w:rPr>
        <w:t>.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</w:p>
    <w:p w14:paraId="6C0FDB00" w14:textId="77777777" w:rsidR="00B26417" w:rsidRPr="003C7338" w:rsidRDefault="00B26417" w:rsidP="00B26417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14:paraId="375184DD" w14:textId="77777777" w:rsidR="00534821" w:rsidRPr="00E4666A" w:rsidRDefault="00534821" w:rsidP="00534821">
      <w:pPr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1. Titre du projet proposé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34821" w:rsidRPr="00E4666A" w14:paraId="41A4D586" w14:textId="77777777" w:rsidTr="00534821">
        <w:tc>
          <w:tcPr>
            <w:tcW w:w="11096" w:type="dxa"/>
          </w:tcPr>
          <w:p w14:paraId="4D62E17C" w14:textId="77777777" w:rsidR="00534821" w:rsidRPr="004B2161" w:rsidRDefault="00534821" w:rsidP="0087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12BA9" w14:textId="77777777" w:rsidR="008718E7" w:rsidRPr="004B2161" w:rsidRDefault="008718E7" w:rsidP="0087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A05B6E" w14:textId="77777777" w:rsidR="00534821" w:rsidRPr="003C7338" w:rsidRDefault="00534821" w:rsidP="00534821">
      <w:pPr>
        <w:jc w:val="both"/>
        <w:rPr>
          <w:rFonts w:cstheme="minorHAnsi"/>
          <w:b/>
          <w:sz w:val="16"/>
          <w:szCs w:val="16"/>
        </w:rPr>
      </w:pPr>
    </w:p>
    <w:p w14:paraId="01E07E6E" w14:textId="1F38444F" w:rsidR="00534821" w:rsidRDefault="00534821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2. Demandeur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8"/>
        <w:gridCol w:w="3214"/>
        <w:gridCol w:w="4184"/>
      </w:tblGrid>
      <w:tr w:rsidR="00BE50C5" w:rsidRPr="004B2161" w14:paraId="360FAFBC" w14:textId="77777777" w:rsidTr="006477D4">
        <w:tc>
          <w:tcPr>
            <w:tcW w:w="3698" w:type="dxa"/>
          </w:tcPr>
          <w:p w14:paraId="613711E1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695556"/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Prénom :</w:t>
            </w:r>
          </w:p>
          <w:p w14:paraId="18B5D3B6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 xml:space="preserve">Nom : </w:t>
            </w:r>
          </w:p>
        </w:tc>
        <w:tc>
          <w:tcPr>
            <w:tcW w:w="3214" w:type="dxa"/>
          </w:tcPr>
          <w:p w14:paraId="1287A0F8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Organisation :</w:t>
            </w:r>
          </w:p>
        </w:tc>
        <w:tc>
          <w:tcPr>
            <w:tcW w:w="4184" w:type="dxa"/>
          </w:tcPr>
          <w:p w14:paraId="7837183E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 xml:space="preserve">Expertise :  </w:t>
            </w:r>
          </w:p>
          <w:p w14:paraId="74A9EDAB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D4" w:rsidRPr="004B2161" w14:paraId="4D57316D" w14:textId="77777777" w:rsidTr="007A65AF">
        <w:tc>
          <w:tcPr>
            <w:tcW w:w="3698" w:type="dxa"/>
          </w:tcPr>
          <w:p w14:paraId="34636EA1" w14:textId="268DD68F" w:rsidR="006477D4" w:rsidRPr="004B2161" w:rsidRDefault="006477D4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Adresse postale :</w:t>
            </w:r>
          </w:p>
        </w:tc>
        <w:tc>
          <w:tcPr>
            <w:tcW w:w="7398" w:type="dxa"/>
            <w:gridSpan w:val="2"/>
          </w:tcPr>
          <w:p w14:paraId="0E64D54A" w14:textId="77777777" w:rsidR="006477D4" w:rsidRPr="004B2161" w:rsidRDefault="006477D4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E50C5" w:rsidRPr="004B2161" w14:paraId="6414C07C" w14:textId="77777777" w:rsidTr="006477D4">
        <w:tc>
          <w:tcPr>
            <w:tcW w:w="3698" w:type="dxa"/>
          </w:tcPr>
          <w:p w14:paraId="18CC0229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Tél. :</w:t>
            </w:r>
          </w:p>
        </w:tc>
        <w:tc>
          <w:tcPr>
            <w:tcW w:w="3214" w:type="dxa"/>
          </w:tcPr>
          <w:p w14:paraId="657BA16E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Titre :</w:t>
            </w:r>
          </w:p>
        </w:tc>
        <w:tc>
          <w:tcPr>
            <w:tcW w:w="4184" w:type="dxa"/>
          </w:tcPr>
          <w:p w14:paraId="52ECDE30" w14:textId="77777777" w:rsidR="00BE50C5" w:rsidRPr="004B2161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28A69301" w14:textId="77777777" w:rsidR="00534821" w:rsidRPr="003C7338" w:rsidRDefault="00534821" w:rsidP="00534821">
      <w:pPr>
        <w:pStyle w:val="Paragraphedeliste"/>
        <w:ind w:left="0"/>
        <w:jc w:val="both"/>
        <w:rPr>
          <w:rFonts w:cstheme="minorHAnsi"/>
          <w:sz w:val="16"/>
          <w:szCs w:val="16"/>
        </w:rPr>
      </w:pPr>
    </w:p>
    <w:p w14:paraId="196258E5" w14:textId="0A70B538" w:rsidR="00534821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3. </w:t>
      </w:r>
      <w:r w:rsidR="00EE1998">
        <w:rPr>
          <w:rFonts w:cstheme="minorHAnsi"/>
          <w:b/>
          <w:sz w:val="18"/>
          <w:szCs w:val="18"/>
        </w:rPr>
        <w:t>Collaborateurs</w:t>
      </w:r>
      <w:r w:rsidR="00570576">
        <w:rPr>
          <w:rFonts w:cstheme="minorHAnsi"/>
          <w:b/>
          <w:sz w:val="18"/>
          <w:szCs w:val="18"/>
        </w:rPr>
        <w:t xml:space="preserve"> : producteur, chercheur, etc. </w:t>
      </w:r>
      <w:r w:rsidR="00FA5AB4" w:rsidRPr="00E4666A">
        <w:rPr>
          <w:rFonts w:cstheme="minorHAnsi"/>
          <w:sz w:val="18"/>
          <w:szCs w:val="18"/>
        </w:rPr>
        <w:t>(au besoin, ajouter des lignes)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34821" w:rsidRPr="00E4666A" w14:paraId="5A6A9F3A" w14:textId="77777777" w:rsidTr="00534821">
        <w:tc>
          <w:tcPr>
            <w:tcW w:w="2774" w:type="dxa"/>
          </w:tcPr>
          <w:p w14:paraId="6CF90043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2774" w:type="dxa"/>
          </w:tcPr>
          <w:p w14:paraId="278BF796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774" w:type="dxa"/>
          </w:tcPr>
          <w:p w14:paraId="3FA6090A" w14:textId="77777777" w:rsidR="00156669" w:rsidRPr="008718E7" w:rsidRDefault="00156669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Expertise au projet</w:t>
            </w:r>
          </w:p>
          <w:p w14:paraId="5FB58C6A" w14:textId="7BC33250" w:rsidR="00534821" w:rsidRPr="003C7338" w:rsidRDefault="00156669" w:rsidP="003C733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3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B4D47" w:rsidRPr="003C7338">
              <w:rPr>
                <w:rFonts w:ascii="Times New Roman" w:hAnsi="Times New Roman" w:cs="Times New Roman"/>
                <w:sz w:val="16"/>
                <w:szCs w:val="16"/>
              </w:rPr>
              <w:t>Ex.</w:t>
            </w:r>
            <w:r w:rsidRPr="003C733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C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7338">
              <w:rPr>
                <w:rFonts w:ascii="Times New Roman" w:hAnsi="Times New Roman" w:cs="Times New Roman"/>
                <w:sz w:val="16"/>
                <w:szCs w:val="16"/>
              </w:rPr>
              <w:t>caractérisation, exploitation de données, entomologie)</w:t>
            </w:r>
          </w:p>
        </w:tc>
        <w:tc>
          <w:tcPr>
            <w:tcW w:w="2774" w:type="dxa"/>
          </w:tcPr>
          <w:p w14:paraId="52D898CC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Coordonnées</w:t>
            </w:r>
          </w:p>
        </w:tc>
      </w:tr>
      <w:tr w:rsidR="00534821" w:rsidRPr="00E4666A" w14:paraId="1ADC9B23" w14:textId="77777777" w:rsidTr="00534821">
        <w:tc>
          <w:tcPr>
            <w:tcW w:w="2774" w:type="dxa"/>
          </w:tcPr>
          <w:p w14:paraId="476B5B1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C929E8D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1FD98A93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7A5ECE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337E99BC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  <w:tr w:rsidR="00534821" w:rsidRPr="00E4666A" w14:paraId="06999EAB" w14:textId="77777777" w:rsidTr="00534821">
        <w:tc>
          <w:tcPr>
            <w:tcW w:w="2774" w:type="dxa"/>
          </w:tcPr>
          <w:p w14:paraId="1C385F64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9B0325B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7889B4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0EBA0B46" w14:textId="77777777" w:rsidR="00ED69F7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124F4869" w14:textId="77777777" w:rsidR="00534821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4E68B447" w14:textId="77777777" w:rsidR="00534821" w:rsidRPr="003C7338" w:rsidRDefault="00534821" w:rsidP="00534821">
      <w:pPr>
        <w:pStyle w:val="Paragraphedeliste"/>
        <w:ind w:left="0"/>
        <w:jc w:val="both"/>
        <w:rPr>
          <w:rFonts w:cstheme="minorHAnsi"/>
          <w:sz w:val="16"/>
          <w:szCs w:val="16"/>
        </w:rPr>
      </w:pPr>
    </w:p>
    <w:p w14:paraId="21D8DD70" w14:textId="77777777" w:rsidR="00534821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4. Description du projet proposé </w:t>
      </w:r>
      <w:r w:rsidRPr="00E4666A">
        <w:rPr>
          <w:rFonts w:cstheme="minorHAnsi"/>
          <w:sz w:val="18"/>
          <w:szCs w:val="18"/>
        </w:rPr>
        <w:t>(Décrire le/les procédés, produits et/ou technologies à développer</w:t>
      </w:r>
      <w:r w:rsidR="009A76FC">
        <w:rPr>
          <w:rFonts w:cstheme="minorHAnsi"/>
          <w:sz w:val="18"/>
          <w:szCs w:val="18"/>
        </w:rPr>
        <w:t xml:space="preserve">. </w:t>
      </w:r>
      <w:r w:rsidR="009A76FC" w:rsidRPr="0020012F">
        <w:rPr>
          <w:rFonts w:cstheme="minorHAnsi"/>
          <w:sz w:val="18"/>
          <w:szCs w:val="18"/>
        </w:rPr>
        <w:t>Caractère novateur ou perspectives d’innovation par rapport à l’état actuel des connaissances</w:t>
      </w:r>
      <w:r w:rsidR="009A76FC">
        <w:rPr>
          <w:rFonts w:cstheme="minorHAnsi"/>
          <w:sz w:val="18"/>
          <w:szCs w:val="18"/>
        </w:rPr>
        <w:t xml:space="preserve">. </w:t>
      </w:r>
      <w:r w:rsidR="009A76FC" w:rsidRPr="00C818D8">
        <w:rPr>
          <w:rFonts w:cstheme="minorHAnsi"/>
          <w:sz w:val="18"/>
          <w:szCs w:val="18"/>
        </w:rPr>
        <w:t xml:space="preserve">Ampleur et importance de la problématique </w:t>
      </w:r>
      <w:r w:rsidR="009A76FC">
        <w:rPr>
          <w:rFonts w:cstheme="minorHAnsi"/>
          <w:sz w:val="18"/>
          <w:szCs w:val="18"/>
        </w:rPr>
        <w:t xml:space="preserve">et de la solution proposée </w:t>
      </w:r>
      <w:r w:rsidR="009A76FC" w:rsidRPr="00C818D8">
        <w:rPr>
          <w:rFonts w:cstheme="minorHAnsi"/>
          <w:sz w:val="18"/>
          <w:szCs w:val="18"/>
        </w:rPr>
        <w:t xml:space="preserve">pour </w:t>
      </w:r>
      <w:r w:rsidR="009A76FC">
        <w:rPr>
          <w:rFonts w:cstheme="minorHAnsi"/>
          <w:sz w:val="18"/>
          <w:szCs w:val="18"/>
        </w:rPr>
        <w:t>la filière de la pomme de terre)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4784A869" w14:textId="77777777" w:rsidTr="00ED69F7">
        <w:tc>
          <w:tcPr>
            <w:tcW w:w="11096" w:type="dxa"/>
          </w:tcPr>
          <w:p w14:paraId="17B3DCC5" w14:textId="77777777" w:rsidR="00ED69F7" w:rsidRPr="004B2161" w:rsidRDefault="00ED69F7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92531" w14:textId="77777777" w:rsidR="00ED69F7" w:rsidRPr="004B2161" w:rsidRDefault="00ED69F7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D954B" w14:textId="77777777" w:rsidR="00ED69F7" w:rsidRPr="003C7338" w:rsidRDefault="00ED69F7" w:rsidP="00534821">
      <w:pPr>
        <w:pStyle w:val="Paragraphedeliste"/>
        <w:ind w:left="0"/>
        <w:jc w:val="both"/>
        <w:rPr>
          <w:rFonts w:cstheme="minorHAnsi"/>
          <w:sz w:val="16"/>
          <w:szCs w:val="16"/>
        </w:rPr>
      </w:pPr>
    </w:p>
    <w:p w14:paraId="20952D39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b/>
          <w:sz w:val="18"/>
          <w:szCs w:val="18"/>
          <w:lang w:val="en-CA"/>
        </w:rPr>
      </w:pPr>
      <w:r w:rsidRPr="00E4666A">
        <w:rPr>
          <w:rFonts w:cstheme="minorHAnsi"/>
          <w:b/>
          <w:sz w:val="18"/>
          <w:szCs w:val="18"/>
        </w:rPr>
        <w:t xml:space="preserve">5. </w:t>
      </w:r>
      <w:r w:rsidRPr="00E4666A">
        <w:rPr>
          <w:rFonts w:cstheme="minorHAnsi"/>
          <w:b/>
          <w:sz w:val="18"/>
          <w:szCs w:val="18"/>
          <w:lang w:val="en-CA"/>
        </w:rPr>
        <w:t xml:space="preserve">Objectif(s)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70D116A0" w14:textId="77777777" w:rsidTr="00731BBA">
        <w:tc>
          <w:tcPr>
            <w:tcW w:w="11096" w:type="dxa"/>
          </w:tcPr>
          <w:p w14:paraId="15F4A86B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DA00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5DF628" w14:textId="02F07FD3" w:rsidR="00ED69F7" w:rsidRPr="003C7338" w:rsidRDefault="00ED69F7" w:rsidP="00534821">
      <w:pPr>
        <w:pStyle w:val="Paragraphedeliste"/>
        <w:ind w:left="0"/>
        <w:jc w:val="both"/>
        <w:rPr>
          <w:rFonts w:cstheme="minorHAnsi"/>
          <w:b/>
          <w:sz w:val="16"/>
          <w:szCs w:val="16"/>
        </w:rPr>
      </w:pPr>
    </w:p>
    <w:p w14:paraId="4FB92416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6. Méthodologie proposée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36D611FB" w14:textId="77777777" w:rsidTr="00731BBA">
        <w:tc>
          <w:tcPr>
            <w:tcW w:w="11096" w:type="dxa"/>
          </w:tcPr>
          <w:p w14:paraId="0CAA4BBE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87323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CA539" w14:textId="77777777" w:rsidR="00ED69F7" w:rsidRPr="003C7338" w:rsidRDefault="00ED69F7" w:rsidP="00534821">
      <w:pPr>
        <w:pStyle w:val="Paragraphedeliste"/>
        <w:ind w:left="0"/>
        <w:jc w:val="both"/>
        <w:rPr>
          <w:rFonts w:cstheme="minorHAnsi"/>
          <w:b/>
          <w:sz w:val="16"/>
          <w:szCs w:val="16"/>
        </w:rPr>
      </w:pPr>
    </w:p>
    <w:p w14:paraId="41DB49C8" w14:textId="5C8E0874" w:rsidR="009A76FC" w:rsidRPr="009A76FC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7. Résultats attendus</w:t>
      </w:r>
      <w:r w:rsidR="00156669" w:rsidRPr="00E4666A">
        <w:rPr>
          <w:rFonts w:cstheme="minorHAnsi"/>
          <w:b/>
          <w:sz w:val="18"/>
          <w:szCs w:val="18"/>
        </w:rPr>
        <w:t xml:space="preserve"> et impacts anticipés à court terme pour </w:t>
      </w:r>
      <w:r w:rsidR="00F02236" w:rsidRPr="00F02236">
        <w:rPr>
          <w:rFonts w:cstheme="minorHAnsi"/>
          <w:b/>
          <w:sz w:val="18"/>
          <w:szCs w:val="18"/>
        </w:rPr>
        <w:t>l</w:t>
      </w:r>
      <w:r w:rsidR="006477D4">
        <w:rPr>
          <w:rFonts w:cstheme="minorHAnsi"/>
          <w:b/>
          <w:sz w:val="18"/>
          <w:szCs w:val="18"/>
        </w:rPr>
        <w:t xml:space="preserve">a filière </w:t>
      </w:r>
      <w:r w:rsidR="00156669" w:rsidRPr="00E4666A">
        <w:rPr>
          <w:rFonts w:cstheme="minorHAnsi"/>
          <w:b/>
          <w:sz w:val="18"/>
          <w:szCs w:val="18"/>
        </w:rPr>
        <w:t>de la pomme de terre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(Identifi</w:t>
      </w:r>
      <w:r w:rsidR="009A76FC">
        <w:rPr>
          <w:rFonts w:cstheme="minorHAnsi"/>
          <w:sz w:val="18"/>
          <w:szCs w:val="18"/>
        </w:rPr>
        <w:t xml:space="preserve">er : </w:t>
      </w:r>
      <w:r w:rsidR="009A76FC" w:rsidRPr="009A76FC">
        <w:rPr>
          <w:rFonts w:cstheme="minorHAnsi"/>
          <w:sz w:val="18"/>
          <w:szCs w:val="18"/>
        </w:rPr>
        <w:t>principaux utilisateurs immédiats des résultats</w:t>
      </w:r>
      <w:r w:rsidR="00F02236">
        <w:rPr>
          <w:rFonts w:cstheme="minorHAnsi"/>
          <w:sz w:val="18"/>
          <w:szCs w:val="18"/>
        </w:rPr>
        <w:t>,</w:t>
      </w:r>
      <w:r w:rsidR="006477D4">
        <w:rPr>
          <w:rFonts w:cstheme="minorHAnsi"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leur implication dans le projet</w:t>
      </w:r>
      <w:r w:rsidR="009A76FC">
        <w:rPr>
          <w:rFonts w:cstheme="minorHAnsi"/>
          <w:sz w:val="18"/>
          <w:szCs w:val="18"/>
        </w:rPr>
        <w:t>, p</w:t>
      </w:r>
      <w:r w:rsidR="009A76FC" w:rsidRPr="00FA5AB4">
        <w:rPr>
          <w:rFonts w:cstheme="minorHAnsi"/>
          <w:sz w:val="18"/>
          <w:szCs w:val="18"/>
        </w:rPr>
        <w:t xml:space="preserve">otentiel d’utilisation </w:t>
      </w:r>
      <w:r w:rsidR="009A76FC">
        <w:rPr>
          <w:rFonts w:cstheme="minorHAnsi"/>
          <w:sz w:val="18"/>
          <w:szCs w:val="18"/>
        </w:rPr>
        <w:t>et/</w:t>
      </w:r>
      <w:r w:rsidR="009A76FC" w:rsidRPr="00FA5AB4">
        <w:rPr>
          <w:rFonts w:cstheme="minorHAnsi"/>
          <w:sz w:val="18"/>
          <w:szCs w:val="18"/>
        </w:rPr>
        <w:t>ou d’</w:t>
      </w:r>
      <w:r w:rsidR="009A76FC">
        <w:rPr>
          <w:rFonts w:cstheme="minorHAnsi"/>
          <w:sz w:val="18"/>
          <w:szCs w:val="18"/>
        </w:rPr>
        <w:t>a</w:t>
      </w:r>
      <w:r w:rsidR="009A76FC" w:rsidRPr="00C818D8">
        <w:rPr>
          <w:rFonts w:cstheme="minorHAnsi"/>
          <w:sz w:val="18"/>
          <w:szCs w:val="18"/>
        </w:rPr>
        <w:t>pplicabilité</w:t>
      </w:r>
      <w:r w:rsidR="009A76FC" w:rsidRPr="00FA5AB4">
        <w:rPr>
          <w:rFonts w:cstheme="minorHAnsi"/>
          <w:sz w:val="18"/>
          <w:szCs w:val="18"/>
        </w:rPr>
        <w:t xml:space="preserve"> des résultats</w:t>
      </w:r>
      <w:r w:rsidR="009A76FC">
        <w:rPr>
          <w:rFonts w:cstheme="minorHAnsi"/>
          <w:sz w:val="18"/>
          <w:szCs w:val="18"/>
        </w:rPr>
        <w:t xml:space="preserve">, retombées importantes </w:t>
      </w:r>
      <w:r w:rsidR="00F02236">
        <w:rPr>
          <w:rFonts w:cstheme="minorHAnsi"/>
          <w:sz w:val="18"/>
          <w:szCs w:val="18"/>
        </w:rPr>
        <w:t xml:space="preserve">(avec </w:t>
      </w:r>
      <w:r w:rsidR="00F02236" w:rsidRPr="006477D4">
        <w:rPr>
          <w:rFonts w:cstheme="minorHAnsi"/>
          <w:b/>
          <w:sz w:val="18"/>
          <w:szCs w:val="18"/>
        </w:rPr>
        <w:t>chiffres et statistiques</w:t>
      </w:r>
      <w:r w:rsidR="00F02236">
        <w:rPr>
          <w:rFonts w:cstheme="minorHAnsi"/>
          <w:sz w:val="18"/>
          <w:szCs w:val="18"/>
        </w:rPr>
        <w:t xml:space="preserve">) </w:t>
      </w:r>
      <w:r w:rsidR="009A76FC">
        <w:rPr>
          <w:rFonts w:cstheme="minorHAnsi"/>
          <w:sz w:val="18"/>
          <w:szCs w:val="18"/>
        </w:rPr>
        <w:t>sur le secteur de la pomme de terre</w:t>
      </w:r>
      <w:r w:rsidR="00F02236">
        <w:rPr>
          <w:rFonts w:cstheme="minorHAnsi"/>
          <w:sz w:val="18"/>
          <w:szCs w:val="18"/>
        </w:rPr>
        <w:t xml:space="preserve"> et </w:t>
      </w:r>
      <w:r w:rsidR="009A76FC">
        <w:rPr>
          <w:rFonts w:cstheme="minorHAnsi"/>
          <w:sz w:val="18"/>
          <w:szCs w:val="18"/>
        </w:rPr>
        <w:t>au niveau du développement durable (économie, social et environnemental)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06E21781" w14:textId="77777777" w:rsidTr="00731BBA">
        <w:tc>
          <w:tcPr>
            <w:tcW w:w="11096" w:type="dxa"/>
          </w:tcPr>
          <w:p w14:paraId="14AA61D7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822F6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AC6510" w14:textId="77777777" w:rsidR="00ED69F7" w:rsidRPr="003C7338" w:rsidRDefault="00ED69F7" w:rsidP="00534821">
      <w:pPr>
        <w:pStyle w:val="Paragraphedeliste"/>
        <w:ind w:left="0"/>
        <w:jc w:val="both"/>
        <w:rPr>
          <w:rFonts w:cstheme="minorHAnsi"/>
          <w:b/>
          <w:sz w:val="16"/>
          <w:szCs w:val="16"/>
        </w:rPr>
      </w:pPr>
    </w:p>
    <w:p w14:paraId="32ADEF4E" w14:textId="77777777" w:rsidR="00ED69F7" w:rsidRPr="009A76FC" w:rsidRDefault="00ED69F7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8. </w:t>
      </w:r>
      <w:r w:rsidR="00201328" w:rsidRPr="00E4666A">
        <w:rPr>
          <w:rFonts w:cstheme="minorHAnsi"/>
          <w:b/>
          <w:sz w:val="18"/>
          <w:szCs w:val="18"/>
        </w:rPr>
        <w:t>Activités de diffusion et b</w:t>
      </w:r>
      <w:r w:rsidR="00156669" w:rsidRPr="00E4666A">
        <w:rPr>
          <w:rFonts w:cstheme="minorHAnsi"/>
          <w:b/>
          <w:sz w:val="18"/>
          <w:szCs w:val="18"/>
        </w:rPr>
        <w:t>iens livrables prévus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b/>
          <w:sz w:val="18"/>
          <w:szCs w:val="18"/>
        </w:rPr>
        <w:t>utilisables à la fin du projet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(</w:t>
      </w:r>
      <w:r w:rsidR="009A76FC">
        <w:rPr>
          <w:rFonts w:cstheme="minorHAnsi"/>
          <w:sz w:val="18"/>
          <w:szCs w:val="18"/>
        </w:rPr>
        <w:t xml:space="preserve">Décrire </w:t>
      </w:r>
      <w:r w:rsidR="009A76FC" w:rsidRPr="009A76FC">
        <w:rPr>
          <w:rFonts w:cstheme="minorHAnsi"/>
          <w:sz w:val="18"/>
          <w:szCs w:val="18"/>
        </w:rPr>
        <w:t>le plan de vulgarisation et de transfert des connaissances</w:t>
      </w:r>
      <w:r w:rsidR="009A76FC">
        <w:rPr>
          <w:rFonts w:cstheme="minorHAnsi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29DCC337" w14:textId="77777777" w:rsidTr="00731BBA">
        <w:tc>
          <w:tcPr>
            <w:tcW w:w="11096" w:type="dxa"/>
          </w:tcPr>
          <w:p w14:paraId="55C24AAB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758F7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39D366" w14:textId="77777777" w:rsidR="00ED69F7" w:rsidRPr="003C7338" w:rsidRDefault="00ED69F7" w:rsidP="00534821">
      <w:pPr>
        <w:pStyle w:val="Paragraphedeliste"/>
        <w:ind w:left="0"/>
        <w:jc w:val="both"/>
        <w:rPr>
          <w:rFonts w:cstheme="minorHAnsi"/>
          <w:b/>
          <w:sz w:val="16"/>
          <w:szCs w:val="16"/>
        </w:rPr>
      </w:pPr>
    </w:p>
    <w:p w14:paraId="666FAF4B" w14:textId="12A7A976" w:rsidR="00534821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9. Adéquation du projet </w:t>
      </w:r>
      <w:r w:rsidR="00156669" w:rsidRPr="00E4666A">
        <w:rPr>
          <w:rFonts w:cstheme="minorHAnsi"/>
          <w:b/>
          <w:sz w:val="18"/>
          <w:szCs w:val="18"/>
        </w:rPr>
        <w:t xml:space="preserve">avec </w:t>
      </w:r>
      <w:r w:rsidRPr="00E4666A">
        <w:rPr>
          <w:rFonts w:cstheme="minorHAnsi"/>
          <w:b/>
          <w:sz w:val="18"/>
          <w:szCs w:val="18"/>
        </w:rPr>
        <w:t>les priorités de recherche 20</w:t>
      </w:r>
      <w:r w:rsidR="003C7338">
        <w:rPr>
          <w:rFonts w:cstheme="minorHAnsi"/>
          <w:b/>
          <w:sz w:val="18"/>
          <w:szCs w:val="18"/>
        </w:rPr>
        <w:t>20-2021</w:t>
      </w:r>
      <w:r w:rsidRPr="00E4666A">
        <w:rPr>
          <w:rFonts w:cstheme="minorHAnsi"/>
          <w:b/>
          <w:sz w:val="18"/>
          <w:szCs w:val="18"/>
        </w:rPr>
        <w:t xml:space="preserve"> du CRPTQ</w:t>
      </w:r>
      <w:r w:rsidR="00156669" w:rsidRPr="00E4666A">
        <w:rPr>
          <w:rFonts w:cstheme="minorHAnsi"/>
          <w:b/>
          <w:sz w:val="18"/>
          <w:szCs w:val="18"/>
        </w:rPr>
        <w:t xml:space="preserve"> et</w:t>
      </w:r>
      <w:r w:rsidR="003C7338">
        <w:rPr>
          <w:rFonts w:cstheme="minorHAnsi"/>
          <w:b/>
          <w:sz w:val="18"/>
          <w:szCs w:val="18"/>
        </w:rPr>
        <w:t>,</w:t>
      </w:r>
      <w:r w:rsidR="00156669" w:rsidRPr="00E4666A">
        <w:rPr>
          <w:rFonts w:cstheme="minorHAnsi"/>
          <w:b/>
          <w:sz w:val="18"/>
          <w:szCs w:val="18"/>
        </w:rPr>
        <w:t xml:space="preserve"> </w:t>
      </w:r>
      <w:r w:rsidR="009A76FC">
        <w:rPr>
          <w:rFonts w:cstheme="minorHAnsi"/>
          <w:b/>
          <w:sz w:val="18"/>
          <w:szCs w:val="18"/>
        </w:rPr>
        <w:t>s</w:t>
      </w:r>
      <w:r w:rsidR="003C7338">
        <w:rPr>
          <w:rFonts w:cstheme="minorHAnsi"/>
          <w:b/>
          <w:sz w:val="18"/>
          <w:szCs w:val="18"/>
        </w:rPr>
        <w:t>’il y a lieu,</w:t>
      </w:r>
      <w:r w:rsidR="00156669" w:rsidRPr="00E4666A">
        <w:rPr>
          <w:rFonts w:cstheme="minorHAnsi"/>
          <w:b/>
          <w:sz w:val="18"/>
          <w:szCs w:val="18"/>
        </w:rPr>
        <w:t xml:space="preserve"> </w:t>
      </w:r>
      <w:r w:rsidR="003C7338">
        <w:rPr>
          <w:rFonts w:cstheme="minorHAnsi"/>
          <w:b/>
          <w:sz w:val="18"/>
          <w:szCs w:val="18"/>
        </w:rPr>
        <w:t xml:space="preserve">en </w:t>
      </w:r>
      <w:r w:rsidR="00156669" w:rsidRPr="00E4666A">
        <w:rPr>
          <w:rFonts w:cstheme="minorHAnsi"/>
          <w:b/>
          <w:sz w:val="18"/>
          <w:szCs w:val="18"/>
        </w:rPr>
        <w:t>agroenvironnement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3D02DD17" w14:textId="77777777" w:rsidTr="00731BBA">
        <w:tc>
          <w:tcPr>
            <w:tcW w:w="11096" w:type="dxa"/>
          </w:tcPr>
          <w:p w14:paraId="65A4B5C6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4B7C" w14:textId="77777777" w:rsidR="00201328" w:rsidRPr="004B2161" w:rsidRDefault="00201328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E89DBD" w14:textId="77777777" w:rsidR="00ED69F7" w:rsidRPr="003C7338" w:rsidRDefault="00ED69F7" w:rsidP="00ED69F7">
      <w:pPr>
        <w:pStyle w:val="Paragraphedeliste"/>
        <w:ind w:left="0"/>
        <w:jc w:val="both"/>
        <w:rPr>
          <w:rFonts w:cstheme="minorHAnsi"/>
          <w:sz w:val="16"/>
          <w:szCs w:val="16"/>
        </w:rPr>
      </w:pPr>
    </w:p>
    <w:p w14:paraId="43F82218" w14:textId="77777777" w:rsidR="00ED69F7" w:rsidRDefault="00ED69F7" w:rsidP="00ED69F7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10. Aspect collaboratif </w:t>
      </w:r>
      <w:r w:rsidR="004C62F7" w:rsidRPr="00E4666A">
        <w:rPr>
          <w:rFonts w:cstheme="minorHAnsi"/>
          <w:b/>
          <w:sz w:val="18"/>
          <w:szCs w:val="18"/>
        </w:rPr>
        <w:t xml:space="preserve">et multidisciplinaire </w:t>
      </w:r>
      <w:r w:rsidRPr="00E4666A">
        <w:rPr>
          <w:rFonts w:cstheme="minorHAnsi"/>
          <w:b/>
          <w:sz w:val="18"/>
          <w:szCs w:val="18"/>
        </w:rPr>
        <w:t>du projet</w:t>
      </w:r>
      <w:r w:rsidR="00232F21" w:rsidRPr="00E4666A">
        <w:rPr>
          <w:rFonts w:cstheme="minorHAnsi"/>
          <w:sz w:val="18"/>
          <w:szCs w:val="18"/>
        </w:rPr>
        <w:t xml:space="preserve"> (</w:t>
      </w:r>
      <w:r w:rsidR="00FA5AB4" w:rsidRPr="00E4666A">
        <w:rPr>
          <w:rFonts w:cstheme="minorHAnsi"/>
          <w:sz w:val="18"/>
          <w:szCs w:val="18"/>
        </w:rPr>
        <w:t xml:space="preserve">Justifier le rôle </w:t>
      </w:r>
      <w:r w:rsidR="009A76FC">
        <w:rPr>
          <w:rFonts w:cstheme="minorHAnsi"/>
          <w:sz w:val="18"/>
          <w:szCs w:val="18"/>
        </w:rPr>
        <w:t xml:space="preserve">et la pertinence </w:t>
      </w:r>
      <w:r w:rsidR="00FA5AB4" w:rsidRPr="00E4666A">
        <w:rPr>
          <w:rFonts w:cstheme="minorHAnsi"/>
          <w:sz w:val="18"/>
          <w:szCs w:val="18"/>
        </w:rPr>
        <w:t>de chacun des partenaires</w:t>
      </w:r>
      <w:r w:rsidRPr="00E4666A">
        <w:rPr>
          <w:rFonts w:cstheme="minorHAnsi"/>
          <w:sz w:val="18"/>
          <w:szCs w:val="18"/>
        </w:rPr>
        <w:t xml:space="preserve"> </w:t>
      </w:r>
      <w:r w:rsidR="00232F21" w:rsidRPr="00E4666A">
        <w:rPr>
          <w:rFonts w:cstheme="minorHAnsi"/>
          <w:sz w:val="18"/>
          <w:szCs w:val="18"/>
        </w:rPr>
        <w:t>-</w:t>
      </w:r>
      <w:r w:rsidR="00156669" w:rsidRPr="00E4666A">
        <w:rPr>
          <w:rFonts w:cstheme="minorHAnsi"/>
          <w:sz w:val="18"/>
          <w:szCs w:val="18"/>
        </w:rPr>
        <w:t>participation de l’industrie</w:t>
      </w:r>
      <w:r w:rsidR="006E3FFE">
        <w:rPr>
          <w:rFonts w:cstheme="minorHAnsi"/>
          <w:sz w:val="18"/>
          <w:szCs w:val="18"/>
        </w:rPr>
        <w:t xml:space="preserve"> et </w:t>
      </w:r>
      <w:r w:rsidR="00B52ABD" w:rsidRPr="00E4666A">
        <w:rPr>
          <w:rFonts w:cstheme="minorHAnsi"/>
          <w:sz w:val="18"/>
          <w:szCs w:val="18"/>
        </w:rPr>
        <w:t xml:space="preserve">d’autres chercheurs provenant d’autres </w:t>
      </w:r>
      <w:r w:rsidR="006E3FFE">
        <w:rPr>
          <w:rFonts w:cstheme="minorHAnsi"/>
          <w:sz w:val="18"/>
          <w:szCs w:val="18"/>
        </w:rPr>
        <w:t xml:space="preserve">institutions ou </w:t>
      </w:r>
      <w:r w:rsidR="00B52ABD" w:rsidRPr="00E4666A">
        <w:rPr>
          <w:rFonts w:cstheme="minorHAnsi"/>
          <w:sz w:val="18"/>
          <w:szCs w:val="18"/>
        </w:rPr>
        <w:t>centres</w:t>
      </w:r>
      <w:r w:rsidR="006E3FFE">
        <w:rPr>
          <w:rFonts w:cstheme="minorHAnsi"/>
          <w:sz w:val="18"/>
          <w:szCs w:val="18"/>
        </w:rPr>
        <w:t xml:space="preserve"> de recherche </w:t>
      </w:r>
      <w:r w:rsidR="00304A4D">
        <w:rPr>
          <w:rFonts w:cstheme="minorHAnsi"/>
          <w:sz w:val="18"/>
          <w:szCs w:val="18"/>
        </w:rPr>
        <w:t xml:space="preserve">et </w:t>
      </w:r>
      <w:r w:rsidR="001E1B1F">
        <w:rPr>
          <w:rFonts w:cstheme="minorHAnsi"/>
          <w:sz w:val="18"/>
          <w:szCs w:val="18"/>
        </w:rPr>
        <w:t xml:space="preserve">de </w:t>
      </w:r>
      <w:r w:rsidR="006E3FFE">
        <w:rPr>
          <w:rFonts w:cstheme="minorHAnsi"/>
          <w:sz w:val="18"/>
          <w:szCs w:val="18"/>
        </w:rPr>
        <w:t>transfert technologique</w:t>
      </w:r>
      <w:r w:rsidR="00156669" w:rsidRPr="00E4666A">
        <w:rPr>
          <w:rFonts w:cstheme="minorHAnsi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4B2161" w14:paraId="561D2295" w14:textId="77777777" w:rsidTr="00731BBA">
        <w:tc>
          <w:tcPr>
            <w:tcW w:w="11096" w:type="dxa"/>
          </w:tcPr>
          <w:p w14:paraId="2140C2AB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8ECB1" w14:textId="77777777" w:rsidR="00ED69F7" w:rsidRPr="004B2161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497A1" w14:textId="77777777" w:rsidR="00ED69F7" w:rsidRPr="003C7338" w:rsidRDefault="00ED69F7" w:rsidP="00ED69F7">
      <w:pPr>
        <w:pStyle w:val="Paragraphedeliste"/>
        <w:ind w:left="0"/>
        <w:jc w:val="both"/>
        <w:rPr>
          <w:rFonts w:cstheme="minorHAnsi"/>
          <w:sz w:val="16"/>
          <w:szCs w:val="16"/>
        </w:rPr>
      </w:pPr>
    </w:p>
    <w:p w14:paraId="32C72A6F" w14:textId="03B8166E" w:rsidR="00BE50C5" w:rsidRPr="00E4666A" w:rsidRDefault="00BE50C5" w:rsidP="00BE50C5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11. Montage financier </w:t>
      </w:r>
      <w:r w:rsidRPr="00E4666A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Indiquez</w:t>
      </w:r>
      <w:r w:rsidR="008B34CF">
        <w:rPr>
          <w:rFonts w:cstheme="minorHAnsi"/>
          <w:sz w:val="18"/>
          <w:szCs w:val="18"/>
        </w:rPr>
        <w:t xml:space="preserve"> : </w:t>
      </w:r>
      <w:r w:rsidRPr="00E4666A">
        <w:rPr>
          <w:rFonts w:cstheme="minorHAnsi"/>
          <w:sz w:val="18"/>
          <w:szCs w:val="18"/>
        </w:rPr>
        <w:t>sources de financement</w:t>
      </w:r>
      <w:r>
        <w:rPr>
          <w:rFonts w:cstheme="minorHAnsi"/>
          <w:sz w:val="18"/>
          <w:szCs w:val="18"/>
        </w:rPr>
        <w:t>,</w:t>
      </w:r>
      <w:r w:rsidRPr="00E4666A">
        <w:rPr>
          <w:rFonts w:cstheme="minorHAnsi"/>
          <w:sz w:val="18"/>
          <w:szCs w:val="18"/>
        </w:rPr>
        <w:t xml:space="preserve"> si elles sont en espèce, nature</w:t>
      </w:r>
      <w:r w:rsidR="008B34CF">
        <w:rPr>
          <w:rFonts w:cstheme="minorHAnsi"/>
          <w:sz w:val="18"/>
          <w:szCs w:val="18"/>
        </w:rPr>
        <w:t xml:space="preserve">, </w:t>
      </w:r>
      <w:r w:rsidRPr="00E4666A">
        <w:rPr>
          <w:rFonts w:cstheme="minorHAnsi"/>
          <w:sz w:val="18"/>
          <w:szCs w:val="18"/>
        </w:rPr>
        <w:t>confirmées</w:t>
      </w:r>
      <w:r w:rsidR="008B34CF">
        <w:rPr>
          <w:rFonts w:cstheme="minorHAnsi"/>
          <w:sz w:val="18"/>
          <w:szCs w:val="18"/>
        </w:rPr>
        <w:t xml:space="preserve"> ou non</w:t>
      </w:r>
      <w:r>
        <w:rPr>
          <w:rFonts w:cstheme="minorHAnsi"/>
          <w:sz w:val="18"/>
          <w:szCs w:val="18"/>
        </w:rPr>
        <w:t>. Revenus doivent balancer dépenses</w:t>
      </w:r>
      <w:r w:rsidRPr="00E4666A">
        <w:rPr>
          <w:rFonts w:cstheme="minorHAnsi"/>
          <w:sz w:val="18"/>
          <w:szCs w:val="18"/>
        </w:rPr>
        <w:t>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43"/>
        <w:gridCol w:w="1921"/>
        <w:gridCol w:w="2034"/>
        <w:gridCol w:w="1303"/>
        <w:gridCol w:w="1241"/>
        <w:gridCol w:w="1104"/>
        <w:gridCol w:w="1237"/>
        <w:gridCol w:w="1113"/>
      </w:tblGrid>
      <w:tr w:rsidR="005B42E3" w:rsidRPr="00E4666A" w14:paraId="0DCBEC4A" w14:textId="77777777" w:rsidTr="006477D4">
        <w:tc>
          <w:tcPr>
            <w:tcW w:w="3064" w:type="dxa"/>
            <w:gridSpan w:val="2"/>
            <w:shd w:val="clear" w:color="auto" w:fill="92D050"/>
          </w:tcPr>
          <w:p w14:paraId="4009D9B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8032" w:type="dxa"/>
            <w:gridSpan w:val="6"/>
            <w:shd w:val="clear" w:color="auto" w:fill="92D050"/>
          </w:tcPr>
          <w:p w14:paraId="54F31DD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Contributions financières</w:t>
            </w:r>
            <w:r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 xml:space="preserve"> au projet</w:t>
            </w:r>
          </w:p>
        </w:tc>
      </w:tr>
      <w:tr w:rsidR="005B42E3" w:rsidRPr="00E4666A" w14:paraId="52C46B99" w14:textId="77777777" w:rsidTr="001E1B1F">
        <w:tc>
          <w:tcPr>
            <w:tcW w:w="306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334950B" w14:textId="77777777" w:rsid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Sources de financement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</w:t>
            </w:r>
          </w:p>
          <w:p w14:paraId="7346AFBE" w14:textId="77777777" w:rsidR="005B42E3" w:rsidRPr="00E4666A" w:rsidRDefault="001E1B1F" w:rsidP="001E1B1F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- </w:t>
            </w:r>
            <w:r w:rsidR="005B42E3">
              <w:rPr>
                <w:rFonts w:ascii="Calibri" w:hAnsi="Calibri"/>
                <w:b/>
                <w:sz w:val="18"/>
                <w:szCs w:val="18"/>
                <w:lang w:eastAsia="fr-FR"/>
              </w:rPr>
              <w:t>en espèce (E) ou en nature (N)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</w:tcPr>
          <w:p w14:paraId="79D109AD" w14:textId="77777777" w:rsidR="005B42E3" w:rsidRP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Déjà confi</w:t>
            </w:r>
            <w:r w:rsidR="001E1B1F"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r</w:t>
            </w: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mée (C) ou à confirmer plus tard (P)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36D2336" w14:textId="77777777" w:rsidR="005B42E3" w:rsidRPr="00E4666A" w:rsidRDefault="005B42E3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6CECC81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5B42E3" w:rsidRPr="00E4666A" w14:paraId="1FCC1E6E" w14:textId="77777777" w:rsidTr="001E1B1F">
        <w:tc>
          <w:tcPr>
            <w:tcW w:w="3064" w:type="dxa"/>
            <w:gridSpan w:val="2"/>
            <w:vMerge/>
            <w:shd w:val="clear" w:color="auto" w:fill="E2EFD9" w:themeFill="accent6" w:themeFillTint="33"/>
          </w:tcPr>
          <w:p w14:paraId="5460BF99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1EA32375" w14:textId="77777777" w:rsidR="005B42E3" w:rsidRPr="001E1B1F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7393EEE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0D421FD8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3CCC4CDA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04AD278F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01D33CB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505336CD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74B82A6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Public</w:t>
            </w:r>
          </w:p>
        </w:tc>
        <w:tc>
          <w:tcPr>
            <w:tcW w:w="1921" w:type="dxa"/>
          </w:tcPr>
          <w:p w14:paraId="58402E2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375B9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3C0BBD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03F4069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3ADD1F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E5D5F13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155463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A32E347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236A3256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C19DB3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46FCB6B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7FB22A3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86CA6FA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B4E7D8A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D33043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693610E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6E3B74E0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6D45FC9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0F76ED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1F63127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C8C84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FB7621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93A1B1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52D1C7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EA8D68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A9D1905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79FFA22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5EFD41E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4D7407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0D122D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2329DD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ADE5E7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FDA731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A7D0E5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010C59F8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07D5ABBD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lastRenderedPageBreak/>
              <w:t>Privé</w:t>
            </w:r>
          </w:p>
        </w:tc>
        <w:tc>
          <w:tcPr>
            <w:tcW w:w="1921" w:type="dxa"/>
          </w:tcPr>
          <w:p w14:paraId="2B2A19C0" w14:textId="77777777" w:rsidR="005B42E3" w:rsidRPr="004B2161" w:rsidRDefault="005B42E3" w:rsidP="00ED69F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CRPTQ (E)</w:t>
            </w:r>
          </w:p>
        </w:tc>
        <w:tc>
          <w:tcPr>
            <w:tcW w:w="2034" w:type="dxa"/>
          </w:tcPr>
          <w:p w14:paraId="092A950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1A4ACF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658CAE7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10DD52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6AB850A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BFA013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CCDB02C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1E4362A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AFED68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5D77F1B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5D811E6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D7800E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3FC678B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C11576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51CA6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A3A1BD1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9EC6605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5D12B47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A2339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A1F31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DF7548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1473A2F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33F3CB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C0801C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8C2F9A6" w14:textId="77777777" w:rsidTr="001E1B1F">
        <w:tc>
          <w:tcPr>
            <w:tcW w:w="3064" w:type="dxa"/>
            <w:gridSpan w:val="2"/>
            <w:shd w:val="clear" w:color="auto" w:fill="E2EFD9" w:themeFill="accent6" w:themeFillTint="33"/>
          </w:tcPr>
          <w:p w14:paraId="224A14E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F1135B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2247809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C1D983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0664807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8A242C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63E9BB4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</w:tr>
      <w:tr w:rsidR="005B42E3" w:rsidRPr="00E4666A" w14:paraId="17638860" w14:textId="77777777" w:rsidTr="006477D4">
        <w:tc>
          <w:tcPr>
            <w:tcW w:w="3064" w:type="dxa"/>
            <w:gridSpan w:val="2"/>
            <w:shd w:val="clear" w:color="auto" w:fill="92D050"/>
          </w:tcPr>
          <w:p w14:paraId="0AF0212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8032" w:type="dxa"/>
            <w:gridSpan w:val="6"/>
            <w:shd w:val="clear" w:color="auto" w:fill="92D050"/>
          </w:tcPr>
          <w:p w14:paraId="3933E84C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Ventilation des coûts</w:t>
            </w:r>
          </w:p>
        </w:tc>
      </w:tr>
      <w:tr w:rsidR="008718E7" w:rsidRPr="00E4666A" w14:paraId="093D25F9" w14:textId="77777777" w:rsidTr="008718E7">
        <w:tc>
          <w:tcPr>
            <w:tcW w:w="306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0737967" w14:textId="0753F646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Dépenses</w:t>
            </w:r>
            <w:r w:rsidR="00BE50C5"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totales du projet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  <w:vAlign w:val="center"/>
          </w:tcPr>
          <w:p w14:paraId="49055CE7" w14:textId="77777777" w:rsidR="008718E7" w:rsidRPr="00E4666A" w:rsidRDefault="008718E7" w:rsidP="008718E7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>Détails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DC9E6C0" w14:textId="77777777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75A655F9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8718E7" w:rsidRPr="00E4666A" w14:paraId="1345F37D" w14:textId="77777777" w:rsidTr="001E1B1F">
        <w:tc>
          <w:tcPr>
            <w:tcW w:w="3064" w:type="dxa"/>
            <w:gridSpan w:val="2"/>
            <w:vMerge/>
            <w:shd w:val="clear" w:color="auto" w:fill="E2EFD9" w:themeFill="accent6" w:themeFillTint="33"/>
          </w:tcPr>
          <w:p w14:paraId="09E68652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6BBBA87D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193BC62A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52DEB6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6DABFC4B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79FAC67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249C17B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279920F1" w14:textId="77777777" w:rsidTr="001E1B1F">
        <w:tc>
          <w:tcPr>
            <w:tcW w:w="3064" w:type="dxa"/>
            <w:gridSpan w:val="2"/>
          </w:tcPr>
          <w:p w14:paraId="7D9AC47E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Salaires et avantages sociaux </w:t>
            </w:r>
          </w:p>
        </w:tc>
        <w:tc>
          <w:tcPr>
            <w:tcW w:w="2034" w:type="dxa"/>
          </w:tcPr>
          <w:p w14:paraId="35711DE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F959BD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989187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B7B98D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2FA4531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4E1570E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3654C5E8" w14:textId="77777777" w:rsidTr="001E1B1F">
        <w:tc>
          <w:tcPr>
            <w:tcW w:w="3064" w:type="dxa"/>
            <w:gridSpan w:val="2"/>
          </w:tcPr>
          <w:p w14:paraId="38917AEB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Bourses étudiants (collégial, universitaire)</w:t>
            </w:r>
          </w:p>
        </w:tc>
        <w:tc>
          <w:tcPr>
            <w:tcW w:w="2034" w:type="dxa"/>
          </w:tcPr>
          <w:p w14:paraId="40255A2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4000FE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1704381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ADA732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97F3C2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132D65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08044CB" w14:textId="77777777" w:rsidTr="001E1B1F">
        <w:tc>
          <w:tcPr>
            <w:tcW w:w="3064" w:type="dxa"/>
            <w:gridSpan w:val="2"/>
          </w:tcPr>
          <w:p w14:paraId="6D391F0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Matériel, produits consommables et fourniture</w:t>
            </w:r>
          </w:p>
        </w:tc>
        <w:tc>
          <w:tcPr>
            <w:tcW w:w="2034" w:type="dxa"/>
          </w:tcPr>
          <w:p w14:paraId="436785B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58280C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A93E37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68AC9B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56937C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8D1C3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350CD3D" w14:textId="77777777" w:rsidTr="001E1B1F">
        <w:tc>
          <w:tcPr>
            <w:tcW w:w="3064" w:type="dxa"/>
            <w:gridSpan w:val="2"/>
          </w:tcPr>
          <w:p w14:paraId="13DBFF49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déplacement et de séjour</w:t>
            </w:r>
          </w:p>
        </w:tc>
        <w:tc>
          <w:tcPr>
            <w:tcW w:w="2034" w:type="dxa"/>
          </w:tcPr>
          <w:p w14:paraId="79DD42C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8587D8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5D5645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6780AF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64994FF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E5F0B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97A7768" w14:textId="77777777" w:rsidTr="001E1B1F">
        <w:tc>
          <w:tcPr>
            <w:tcW w:w="3064" w:type="dxa"/>
            <w:gridSpan w:val="2"/>
          </w:tcPr>
          <w:p w14:paraId="1DDE637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diffusion des connaissance</w:t>
            </w:r>
            <w:r w:rsidR="009A76FC">
              <w:rPr>
                <w:rFonts w:ascii="Calibri" w:hAnsi="Calibri"/>
                <w:b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034" w:type="dxa"/>
          </w:tcPr>
          <w:p w14:paraId="7799CE6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2910669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0AFC9A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22D8E26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571E992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E1A7EAD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39F7D53" w14:textId="77777777" w:rsidTr="001E1B1F">
        <w:tc>
          <w:tcPr>
            <w:tcW w:w="3064" w:type="dxa"/>
            <w:gridSpan w:val="2"/>
          </w:tcPr>
          <w:p w14:paraId="7A43B256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Etc.</w:t>
            </w:r>
          </w:p>
        </w:tc>
        <w:tc>
          <w:tcPr>
            <w:tcW w:w="2034" w:type="dxa"/>
          </w:tcPr>
          <w:p w14:paraId="121D7A1E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0FE2818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F8FED75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F95A467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AD0E9D8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7BA7E8E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3F6760A" w14:textId="77777777" w:rsidTr="001E1B1F">
        <w:tc>
          <w:tcPr>
            <w:tcW w:w="3064" w:type="dxa"/>
            <w:gridSpan w:val="2"/>
            <w:shd w:val="clear" w:color="auto" w:fill="E2EFD9" w:themeFill="accent6" w:themeFillTint="33"/>
          </w:tcPr>
          <w:p w14:paraId="4897C007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0AEB58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49767526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607917BC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20905FF0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DBD4F74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429E0A1B" w14:textId="77777777" w:rsidR="005B42E3" w:rsidRPr="004B2161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</w:tbl>
    <w:p w14:paraId="611B3B5E" w14:textId="77777777" w:rsidR="00ED69F7" w:rsidRPr="003C7338" w:rsidRDefault="00ED69F7" w:rsidP="00534821">
      <w:pPr>
        <w:pStyle w:val="Paragraphedeliste"/>
        <w:ind w:left="0"/>
        <w:jc w:val="both"/>
        <w:rPr>
          <w:rFonts w:cstheme="minorHAnsi"/>
          <w:sz w:val="16"/>
          <w:szCs w:val="16"/>
          <w:lang w:val="en-CA"/>
        </w:rPr>
      </w:pPr>
    </w:p>
    <w:p w14:paraId="6CC167E7" w14:textId="60BB57BB" w:rsidR="00ED69F7" w:rsidRPr="00803BA6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803BA6">
        <w:rPr>
          <w:rFonts w:cstheme="minorHAnsi"/>
          <w:b/>
          <w:sz w:val="18"/>
          <w:szCs w:val="18"/>
        </w:rPr>
        <w:t xml:space="preserve">12. </w:t>
      </w:r>
      <w:r w:rsidR="00212615">
        <w:rPr>
          <w:rFonts w:cstheme="minorHAnsi"/>
          <w:b/>
          <w:sz w:val="18"/>
          <w:szCs w:val="18"/>
        </w:rPr>
        <w:t xml:space="preserve">Réalisation des travaux </w:t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12"/>
        <w:gridCol w:w="813"/>
        <w:gridCol w:w="813"/>
        <w:gridCol w:w="813"/>
        <w:gridCol w:w="813"/>
        <w:gridCol w:w="813"/>
        <w:gridCol w:w="813"/>
        <w:gridCol w:w="716"/>
        <w:gridCol w:w="716"/>
      </w:tblGrid>
      <w:tr w:rsidR="00B801A1" w:rsidRPr="00803BA6" w14:paraId="5A95FA58" w14:textId="458C2EC7" w:rsidTr="00E60777">
        <w:trPr>
          <w:jc w:val="center"/>
        </w:trPr>
        <w:tc>
          <w:tcPr>
            <w:tcW w:w="5012" w:type="dxa"/>
            <w:vMerge w:val="restart"/>
            <w:shd w:val="clear" w:color="auto" w:fill="E2EFD9"/>
            <w:vAlign w:val="center"/>
          </w:tcPr>
          <w:p w14:paraId="51FEE214" w14:textId="6CAD3B10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OBJECTIFS DU PROJET / LIVRABLES</w:t>
            </w:r>
          </w:p>
        </w:tc>
        <w:tc>
          <w:tcPr>
            <w:tcW w:w="1626" w:type="dxa"/>
            <w:gridSpan w:val="2"/>
            <w:shd w:val="clear" w:color="auto" w:fill="E2EFD9"/>
            <w:vAlign w:val="center"/>
          </w:tcPr>
          <w:p w14:paraId="7527AE4E" w14:textId="0A1A5200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1 : 20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626" w:type="dxa"/>
            <w:gridSpan w:val="2"/>
            <w:shd w:val="clear" w:color="auto" w:fill="E2EFD9"/>
            <w:vAlign w:val="center"/>
          </w:tcPr>
          <w:p w14:paraId="37B743CB" w14:textId="5F2EA436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2 : 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6" w:type="dxa"/>
            <w:gridSpan w:val="2"/>
            <w:shd w:val="clear" w:color="auto" w:fill="E2EFD9"/>
            <w:vAlign w:val="center"/>
          </w:tcPr>
          <w:p w14:paraId="6D406600" w14:textId="169F8F3F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3 : 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2" w:type="dxa"/>
            <w:gridSpan w:val="2"/>
            <w:shd w:val="clear" w:color="auto" w:fill="E2EFD9"/>
          </w:tcPr>
          <w:p w14:paraId="2DEB5CF7" w14:textId="161C5520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2D424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>4</w:t>
            </w:r>
            <w:r w:rsidRPr="002D424C">
              <w:rPr>
                <w:b/>
                <w:sz w:val="16"/>
                <w:szCs w:val="16"/>
              </w:rPr>
              <w:t> : 202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B801A1" w:rsidRPr="00803BA6" w14:paraId="1C6F0C8D" w14:textId="395A2CF3" w:rsidTr="00826299">
        <w:trPr>
          <w:jc w:val="center"/>
        </w:trPr>
        <w:tc>
          <w:tcPr>
            <w:tcW w:w="5012" w:type="dxa"/>
            <w:vMerge/>
            <w:shd w:val="clear" w:color="auto" w:fill="E2EFD9"/>
          </w:tcPr>
          <w:p w14:paraId="46B1F4FC" w14:textId="77777777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E2EFD9"/>
          </w:tcPr>
          <w:p w14:paraId="34103A6B" w14:textId="356B936F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13" w:type="dxa"/>
            <w:shd w:val="clear" w:color="auto" w:fill="E2EFD9"/>
            <w:vAlign w:val="center"/>
          </w:tcPr>
          <w:p w14:paraId="4CC17AF9" w14:textId="77777777" w:rsidR="00B801A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</w:t>
            </w:r>
          </w:p>
          <w:p w14:paraId="6D9DF0A9" w14:textId="176304F2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semestre</w:t>
            </w:r>
          </w:p>
        </w:tc>
        <w:tc>
          <w:tcPr>
            <w:tcW w:w="813" w:type="dxa"/>
            <w:shd w:val="clear" w:color="auto" w:fill="E2EFD9"/>
          </w:tcPr>
          <w:p w14:paraId="5F2682C5" w14:textId="3FED293D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13" w:type="dxa"/>
            <w:shd w:val="clear" w:color="auto" w:fill="E2EFD9"/>
            <w:vAlign w:val="center"/>
          </w:tcPr>
          <w:p w14:paraId="12CCBBA7" w14:textId="77777777" w:rsidR="00B801A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</w:t>
            </w:r>
          </w:p>
          <w:p w14:paraId="6373B7AD" w14:textId="3597921A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semestre</w:t>
            </w:r>
          </w:p>
        </w:tc>
        <w:tc>
          <w:tcPr>
            <w:tcW w:w="813" w:type="dxa"/>
            <w:shd w:val="clear" w:color="auto" w:fill="E2EFD9"/>
          </w:tcPr>
          <w:p w14:paraId="695A4834" w14:textId="0FDC2026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13" w:type="dxa"/>
            <w:shd w:val="clear" w:color="auto" w:fill="E2EFD9"/>
            <w:vAlign w:val="center"/>
          </w:tcPr>
          <w:p w14:paraId="7DA13416" w14:textId="77777777" w:rsidR="00B801A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</w:t>
            </w:r>
          </w:p>
          <w:p w14:paraId="4790E35C" w14:textId="53479EBA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semestre</w:t>
            </w:r>
          </w:p>
        </w:tc>
        <w:tc>
          <w:tcPr>
            <w:tcW w:w="716" w:type="dxa"/>
            <w:shd w:val="clear" w:color="auto" w:fill="E2EFD9"/>
          </w:tcPr>
          <w:p w14:paraId="065E71D8" w14:textId="7280C3F2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716" w:type="dxa"/>
            <w:shd w:val="clear" w:color="auto" w:fill="E2EFD9"/>
            <w:vAlign w:val="center"/>
          </w:tcPr>
          <w:p w14:paraId="537B291D" w14:textId="3C7609CE" w:rsidR="00B801A1" w:rsidRPr="00803BA6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b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</w:tr>
      <w:tr w:rsidR="00B801A1" w:rsidRPr="00803BA6" w14:paraId="61087B43" w14:textId="36E51846" w:rsidTr="00B801A1">
        <w:trPr>
          <w:jc w:val="center"/>
        </w:trPr>
        <w:tc>
          <w:tcPr>
            <w:tcW w:w="5012" w:type="dxa"/>
          </w:tcPr>
          <w:p w14:paraId="6B4145AD" w14:textId="3C47BA9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3" w:type="dxa"/>
          </w:tcPr>
          <w:p w14:paraId="421AF07D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88C1F4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7F857F9C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F7D78E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B954D0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9B7F395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4ACAFF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0DE10E0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803BA6" w14:paraId="4B0D4B9D" w14:textId="0DE2BDF1" w:rsidTr="00B801A1">
        <w:trPr>
          <w:jc w:val="center"/>
        </w:trPr>
        <w:tc>
          <w:tcPr>
            <w:tcW w:w="5012" w:type="dxa"/>
          </w:tcPr>
          <w:p w14:paraId="1D6D94E8" w14:textId="7990A7B0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3" w:type="dxa"/>
          </w:tcPr>
          <w:p w14:paraId="0FF63A6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742B957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712402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223452D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C59E14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2F25752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1EF1894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E9D72E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803BA6" w14:paraId="32BA4336" w14:textId="094E1C81" w:rsidTr="00B801A1">
        <w:trPr>
          <w:jc w:val="center"/>
        </w:trPr>
        <w:tc>
          <w:tcPr>
            <w:tcW w:w="5012" w:type="dxa"/>
          </w:tcPr>
          <w:p w14:paraId="207FEF8B" w14:textId="657E9AD2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3" w:type="dxa"/>
          </w:tcPr>
          <w:p w14:paraId="67155F2A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9F0CCE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65F0F94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689715D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072CDFA7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5F8CAC49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7BBD8A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4A83BC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803BA6" w14:paraId="4C70398D" w14:textId="1509527A" w:rsidTr="00B801A1">
        <w:trPr>
          <w:jc w:val="center"/>
        </w:trPr>
        <w:tc>
          <w:tcPr>
            <w:tcW w:w="5012" w:type="dxa"/>
          </w:tcPr>
          <w:p w14:paraId="581AA112" w14:textId="20C325DF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3" w:type="dxa"/>
          </w:tcPr>
          <w:p w14:paraId="10A223FB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74B120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55FE5E3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1A716A7B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0C0EA5E3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28FEA79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56C3057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1ADD35C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1A1" w:rsidRPr="004B200F" w14:paraId="016C89CC" w14:textId="24923D60" w:rsidTr="00B801A1">
        <w:trPr>
          <w:jc w:val="center"/>
        </w:trPr>
        <w:tc>
          <w:tcPr>
            <w:tcW w:w="5012" w:type="dxa"/>
          </w:tcPr>
          <w:p w14:paraId="085CAD11" w14:textId="788114C5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1">
              <w:rPr>
                <w:rFonts w:ascii="Times New Roman" w:hAnsi="Times New Roman" w:cs="Times New Roman"/>
                <w:b/>
                <w:sz w:val="20"/>
                <w:szCs w:val="20"/>
              </w:rPr>
              <w:t>Diffusion résultats</w:t>
            </w:r>
          </w:p>
        </w:tc>
        <w:tc>
          <w:tcPr>
            <w:tcW w:w="813" w:type="dxa"/>
          </w:tcPr>
          <w:p w14:paraId="66682CA8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5860DCF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2CCA3CD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3FB4D50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175C3F9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14:paraId="48FF33A1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7F303A0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9495442" w14:textId="77777777" w:rsidR="00B801A1" w:rsidRPr="004B2161" w:rsidRDefault="00B801A1" w:rsidP="00B801A1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1569ED" w14:textId="77777777" w:rsidR="00570576" w:rsidRPr="003C7338" w:rsidRDefault="00570576" w:rsidP="00570576">
      <w:pPr>
        <w:pStyle w:val="Paragraphedeliste"/>
        <w:ind w:left="0"/>
        <w:jc w:val="both"/>
        <w:rPr>
          <w:rFonts w:cstheme="minorHAnsi"/>
          <w:sz w:val="16"/>
          <w:szCs w:val="16"/>
        </w:rPr>
      </w:pPr>
    </w:p>
    <w:p w14:paraId="1579DD04" w14:textId="797090FA" w:rsidR="00570576" w:rsidRPr="006E0683" w:rsidRDefault="00570576" w:rsidP="00570576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6E0683">
        <w:rPr>
          <w:rFonts w:cstheme="minorHAnsi"/>
          <w:sz w:val="18"/>
          <w:szCs w:val="18"/>
        </w:rPr>
        <w:t xml:space="preserve">Veuillez transmettre </w:t>
      </w:r>
      <w:r w:rsidR="008B34CF">
        <w:rPr>
          <w:rFonts w:cstheme="minorHAnsi"/>
          <w:sz w:val="18"/>
          <w:szCs w:val="18"/>
        </w:rPr>
        <w:t>la</w:t>
      </w:r>
      <w:r w:rsidRPr="006E0683">
        <w:rPr>
          <w:rFonts w:cstheme="minorHAnsi"/>
          <w:sz w:val="18"/>
          <w:szCs w:val="18"/>
        </w:rPr>
        <w:t xml:space="preserve"> demande financière </w:t>
      </w:r>
      <w:r>
        <w:rPr>
          <w:rFonts w:cstheme="minorHAnsi"/>
          <w:sz w:val="18"/>
          <w:szCs w:val="18"/>
        </w:rPr>
        <w:t>(</w:t>
      </w:r>
      <w:r w:rsidRPr="006E0683">
        <w:rPr>
          <w:rFonts w:cstheme="minorHAnsi"/>
          <w:sz w:val="18"/>
          <w:szCs w:val="18"/>
        </w:rPr>
        <w:t xml:space="preserve">et tout autre document </w:t>
      </w:r>
      <w:r>
        <w:rPr>
          <w:rFonts w:cstheme="minorHAnsi"/>
          <w:sz w:val="18"/>
          <w:szCs w:val="18"/>
        </w:rPr>
        <w:t xml:space="preserve">relatif au projet) </w:t>
      </w:r>
      <w:r w:rsidRPr="006E0683">
        <w:rPr>
          <w:rFonts w:cstheme="minorHAnsi"/>
          <w:sz w:val="18"/>
          <w:szCs w:val="18"/>
        </w:rPr>
        <w:t xml:space="preserve">à </w:t>
      </w:r>
      <w:hyperlink r:id="rId8" w:history="1">
        <w:r w:rsidRPr="006E0683">
          <w:rPr>
            <w:rStyle w:val="Lienhypertexte"/>
            <w:rFonts w:cstheme="minorHAnsi"/>
            <w:sz w:val="18"/>
            <w:szCs w:val="18"/>
          </w:rPr>
          <w:t>isabelle.marquis@crptq.ca</w:t>
        </w:r>
      </w:hyperlink>
      <w:r w:rsidRPr="006E0683">
        <w:rPr>
          <w:rFonts w:cstheme="minorHAnsi"/>
          <w:sz w:val="18"/>
          <w:szCs w:val="18"/>
        </w:rPr>
        <w:t xml:space="preserve"> avec l’objet : </w:t>
      </w:r>
      <w:r w:rsidRPr="006E0683">
        <w:rPr>
          <w:rFonts w:cstheme="minorHAnsi"/>
          <w:b/>
          <w:bCs/>
          <w:i/>
          <w:iCs/>
          <w:sz w:val="18"/>
          <w:szCs w:val="18"/>
        </w:rPr>
        <w:t>« D</w:t>
      </w:r>
      <w:r w:rsidRPr="006E0683">
        <w:rPr>
          <w:rFonts w:cstheme="minorHAnsi"/>
          <w:b/>
          <w:bCs/>
          <w:i/>
          <w:iCs/>
          <w:color w:val="000000"/>
          <w:sz w:val="18"/>
          <w:szCs w:val="18"/>
        </w:rPr>
        <w:t>emande financière</w:t>
      </w:r>
      <w:r w:rsidRPr="006E0683">
        <w:rPr>
          <w:rFonts w:cstheme="minorHAnsi"/>
          <w:b/>
          <w:bCs/>
          <w:i/>
          <w:iCs/>
          <w:sz w:val="18"/>
          <w:szCs w:val="18"/>
        </w:rPr>
        <w:t xml:space="preserve"> 4</w:t>
      </w:r>
      <w:r w:rsidRPr="006E0683">
        <w:rPr>
          <w:rFonts w:cstheme="minorHAnsi"/>
          <w:b/>
          <w:bCs/>
          <w:i/>
          <w:iCs/>
          <w:sz w:val="18"/>
          <w:szCs w:val="18"/>
          <w:vertAlign w:val="superscript"/>
        </w:rPr>
        <w:t>e</w:t>
      </w:r>
      <w:r w:rsidRPr="006E0683">
        <w:rPr>
          <w:rFonts w:cstheme="minorHAnsi"/>
          <w:b/>
          <w:bCs/>
          <w:i/>
          <w:iCs/>
          <w:sz w:val="18"/>
          <w:szCs w:val="18"/>
        </w:rPr>
        <w:t xml:space="preserve"> appel CRPTQ »</w:t>
      </w:r>
      <w:r w:rsidRPr="006E0683">
        <w:rPr>
          <w:rFonts w:cstheme="minorHAnsi"/>
          <w:sz w:val="18"/>
          <w:szCs w:val="18"/>
        </w:rPr>
        <w:t xml:space="preserve">. La date limite pour déposer un projet est le </w:t>
      </w:r>
      <w:r w:rsidRPr="006E0683">
        <w:rPr>
          <w:rFonts w:cstheme="minorHAnsi"/>
          <w:b/>
          <w:sz w:val="18"/>
          <w:szCs w:val="18"/>
        </w:rPr>
        <w:t>14 janvier 2021</w:t>
      </w:r>
      <w:r w:rsidRPr="006E0683">
        <w:rPr>
          <w:rFonts w:cstheme="minorHAnsi"/>
          <w:sz w:val="18"/>
          <w:szCs w:val="18"/>
        </w:rPr>
        <w:t>. Les annonces se feront dans la 1</w:t>
      </w:r>
      <w:r w:rsidRPr="006E0683">
        <w:rPr>
          <w:rFonts w:cstheme="minorHAnsi"/>
          <w:sz w:val="18"/>
          <w:szCs w:val="18"/>
          <w:vertAlign w:val="superscript"/>
        </w:rPr>
        <w:t>ère</w:t>
      </w:r>
      <w:r w:rsidRPr="006E0683">
        <w:rPr>
          <w:rFonts w:cstheme="minorHAnsi"/>
          <w:sz w:val="18"/>
          <w:szCs w:val="18"/>
        </w:rPr>
        <w:t xml:space="preserve"> semaine du mois de mars 2021.</w:t>
      </w:r>
    </w:p>
    <w:p w14:paraId="41D37B1C" w14:textId="6926C9EC" w:rsidR="006477D4" w:rsidRPr="006477D4" w:rsidRDefault="006477D4" w:rsidP="006477D4"/>
    <w:p w14:paraId="7A30866F" w14:textId="3B778C9E" w:rsidR="00570576" w:rsidRDefault="00570576" w:rsidP="00570576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4436049F" w14:textId="675C16F5" w:rsidR="006477D4" w:rsidRPr="006477D4" w:rsidRDefault="006477D4" w:rsidP="006477D4"/>
    <w:p w14:paraId="52E9B4FB" w14:textId="6AD0E450" w:rsidR="006477D4" w:rsidRPr="006477D4" w:rsidRDefault="006477D4" w:rsidP="006477D4"/>
    <w:p w14:paraId="6AD3B6D0" w14:textId="57193D2D" w:rsidR="006477D4" w:rsidRPr="006477D4" w:rsidRDefault="006477D4" w:rsidP="006477D4"/>
    <w:p w14:paraId="7E4CCBAC" w14:textId="632E8E00" w:rsidR="006477D4" w:rsidRPr="006477D4" w:rsidRDefault="006477D4" w:rsidP="006477D4"/>
    <w:p w14:paraId="0C0A9468" w14:textId="0CEC1DAB" w:rsidR="006477D4" w:rsidRPr="006477D4" w:rsidRDefault="006477D4" w:rsidP="006477D4"/>
    <w:p w14:paraId="593AF253" w14:textId="456F45C0" w:rsidR="006477D4" w:rsidRPr="006477D4" w:rsidRDefault="006477D4" w:rsidP="006477D4"/>
    <w:p w14:paraId="58D3AA4B" w14:textId="4B38ED64" w:rsidR="006477D4" w:rsidRPr="006477D4" w:rsidRDefault="006477D4" w:rsidP="006477D4"/>
    <w:p w14:paraId="61F7EF9D" w14:textId="7FB05583" w:rsidR="006477D4" w:rsidRPr="006477D4" w:rsidRDefault="006477D4" w:rsidP="006477D4"/>
    <w:p w14:paraId="2ACD8FFB" w14:textId="2B1960BC" w:rsidR="006477D4" w:rsidRPr="006477D4" w:rsidRDefault="006477D4" w:rsidP="006477D4"/>
    <w:p w14:paraId="07A0C9E4" w14:textId="3E6DEF25" w:rsidR="006477D4" w:rsidRPr="006477D4" w:rsidRDefault="006477D4" w:rsidP="006477D4"/>
    <w:p w14:paraId="1A7C2494" w14:textId="2793F5D8" w:rsidR="006477D4" w:rsidRPr="006477D4" w:rsidRDefault="006477D4" w:rsidP="006477D4"/>
    <w:p w14:paraId="724B1C28" w14:textId="46842FAE" w:rsidR="006477D4" w:rsidRPr="006477D4" w:rsidRDefault="006477D4" w:rsidP="006477D4"/>
    <w:p w14:paraId="5825F782" w14:textId="43951323" w:rsidR="006477D4" w:rsidRPr="006477D4" w:rsidRDefault="006477D4" w:rsidP="006477D4"/>
    <w:p w14:paraId="490C088C" w14:textId="6DB0ACBC" w:rsidR="006477D4" w:rsidRPr="006477D4" w:rsidRDefault="006477D4" w:rsidP="006477D4"/>
    <w:p w14:paraId="2DDFAC3F" w14:textId="78DFC1C7" w:rsidR="006477D4" w:rsidRPr="006477D4" w:rsidRDefault="006477D4" w:rsidP="006477D4"/>
    <w:p w14:paraId="3B19E7C7" w14:textId="6BDD9A20" w:rsidR="006477D4" w:rsidRPr="006477D4" w:rsidRDefault="006477D4" w:rsidP="006477D4"/>
    <w:p w14:paraId="2F6EBFDA" w14:textId="46C2DC58" w:rsidR="006477D4" w:rsidRPr="006477D4" w:rsidRDefault="006477D4" w:rsidP="006477D4"/>
    <w:p w14:paraId="3C8C071E" w14:textId="62F9D9FF" w:rsidR="006477D4" w:rsidRPr="006477D4" w:rsidRDefault="006477D4" w:rsidP="006477D4"/>
    <w:p w14:paraId="262CEC25" w14:textId="246C1F7C" w:rsidR="006477D4" w:rsidRPr="006477D4" w:rsidRDefault="006477D4" w:rsidP="006477D4"/>
    <w:p w14:paraId="63009BEE" w14:textId="296AE908" w:rsidR="006477D4" w:rsidRPr="006477D4" w:rsidRDefault="006477D4" w:rsidP="006477D4"/>
    <w:p w14:paraId="057A9D25" w14:textId="4BEB419F" w:rsidR="006477D4" w:rsidRPr="006477D4" w:rsidRDefault="006477D4" w:rsidP="006477D4"/>
    <w:p w14:paraId="1B415EE9" w14:textId="35E2C492" w:rsidR="006477D4" w:rsidRPr="006477D4" w:rsidRDefault="006477D4" w:rsidP="006477D4"/>
    <w:p w14:paraId="579BEA28" w14:textId="1372E790" w:rsidR="006477D4" w:rsidRPr="006477D4" w:rsidRDefault="006477D4" w:rsidP="006477D4"/>
    <w:p w14:paraId="3A2A296C" w14:textId="7E83F138" w:rsidR="006477D4" w:rsidRPr="006477D4" w:rsidRDefault="006477D4" w:rsidP="006477D4"/>
    <w:p w14:paraId="26C9DB25" w14:textId="15DF987D" w:rsidR="006477D4" w:rsidRPr="006477D4" w:rsidRDefault="006477D4" w:rsidP="006477D4">
      <w:pPr>
        <w:tabs>
          <w:tab w:val="left" w:pos="419"/>
          <w:tab w:val="left" w:pos="913"/>
        </w:tabs>
      </w:pPr>
      <w:r>
        <w:tab/>
      </w:r>
      <w:r>
        <w:tab/>
      </w:r>
    </w:p>
    <w:p w14:paraId="08EDE27E" w14:textId="77777777" w:rsidR="006477D4" w:rsidRPr="006477D4" w:rsidRDefault="006477D4" w:rsidP="006477D4"/>
    <w:sectPr w:rsidR="006477D4" w:rsidRPr="006477D4" w:rsidSect="00D966CD">
      <w:footerReference w:type="default" r:id="rId9"/>
      <w:pgSz w:w="12240" w:h="15840"/>
      <w:pgMar w:top="567" w:right="567" w:bottom="567" w:left="56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7743" w14:textId="77777777" w:rsidR="00F64B51" w:rsidRDefault="00F64B51" w:rsidP="00473DA1">
      <w:r>
        <w:separator/>
      </w:r>
    </w:p>
  </w:endnote>
  <w:endnote w:type="continuationSeparator" w:id="0">
    <w:p w14:paraId="1B2E6C65" w14:textId="77777777" w:rsidR="00F64B51" w:rsidRDefault="00F64B51" w:rsidP="004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dley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1AA4" w14:textId="699AAE24" w:rsidR="00D966CD" w:rsidRPr="00D966CD" w:rsidRDefault="00D966CD" w:rsidP="00D966CD">
    <w:pPr>
      <w:pStyle w:val="Pieddepage"/>
      <w:rPr>
        <w:i/>
        <w:sz w:val="16"/>
        <w:szCs w:val="16"/>
      </w:rPr>
    </w:pPr>
    <w:r w:rsidRPr="00D966CD">
      <w:rPr>
        <w:i/>
        <w:sz w:val="16"/>
        <w:szCs w:val="16"/>
      </w:rPr>
      <w:t xml:space="preserve">LI </w:t>
    </w:r>
    <w:r w:rsidR="00570576">
      <w:rPr>
        <w:i/>
        <w:sz w:val="16"/>
        <w:szCs w:val="16"/>
      </w:rPr>
      <w:t>4</w:t>
    </w:r>
    <w:r w:rsidRPr="00D966CD">
      <w:rPr>
        <w:i/>
        <w:sz w:val="16"/>
        <w:szCs w:val="16"/>
        <w:vertAlign w:val="superscript"/>
      </w:rPr>
      <w:t>e</w:t>
    </w:r>
    <w:r w:rsidRPr="00D966CD">
      <w:rPr>
        <w:i/>
        <w:sz w:val="16"/>
        <w:szCs w:val="16"/>
      </w:rPr>
      <w:t xml:space="preserve"> appel </w:t>
    </w:r>
    <w:r w:rsidRPr="00D966CD">
      <w:rPr>
        <w:i/>
        <w:sz w:val="16"/>
        <w:szCs w:val="16"/>
      </w:rPr>
      <w:ptab w:relativeTo="margin" w:alignment="center" w:leader="none"/>
    </w:r>
    <w:r w:rsidRPr="00D966CD">
      <w:rPr>
        <w:i/>
        <w:sz w:val="16"/>
        <w:szCs w:val="16"/>
        <w:highlight w:val="yellow"/>
      </w:rPr>
      <w:t>nom</w:t>
    </w:r>
    <w:r w:rsidRPr="00D966CD">
      <w:rPr>
        <w:i/>
        <w:sz w:val="16"/>
        <w:szCs w:val="16"/>
      </w:rPr>
      <w:t xml:space="preserve"> </w:t>
    </w:r>
    <w:r w:rsidRPr="00D966CD">
      <w:rPr>
        <w:i/>
        <w:sz w:val="16"/>
        <w:szCs w:val="16"/>
        <w:highlight w:val="yellow"/>
      </w:rPr>
      <w:t>du</w:t>
    </w:r>
    <w:r w:rsidRPr="00D966CD">
      <w:rPr>
        <w:i/>
        <w:sz w:val="16"/>
        <w:szCs w:val="16"/>
      </w:rPr>
      <w:t xml:space="preserve"> </w:t>
    </w:r>
    <w:r w:rsidRPr="00D966CD">
      <w:rPr>
        <w:i/>
        <w:sz w:val="16"/>
        <w:szCs w:val="16"/>
        <w:highlight w:val="yellow"/>
      </w:rPr>
      <w:t>chercheur</w:t>
    </w:r>
    <w:r w:rsidRPr="00D966CD">
      <w:rPr>
        <w:i/>
        <w:sz w:val="16"/>
        <w:szCs w:val="16"/>
      </w:rPr>
      <w:ptab w:relativeTo="margin" w:alignment="right" w:leader="none"/>
    </w:r>
    <w:sdt>
      <w:sdtPr>
        <w:rPr>
          <w:i/>
          <w:sz w:val="16"/>
          <w:szCs w:val="16"/>
        </w:rPr>
        <w:id w:val="-311644420"/>
        <w:docPartObj>
          <w:docPartGallery w:val="Page Numbers (Bottom of Page)"/>
          <w:docPartUnique/>
        </w:docPartObj>
      </w:sdtPr>
      <w:sdtEndPr/>
      <w:sdtContent>
        <w:r w:rsidRPr="00D966CD">
          <w:rPr>
            <w:i/>
            <w:sz w:val="16"/>
            <w:szCs w:val="16"/>
          </w:rPr>
          <w:fldChar w:fldCharType="begin"/>
        </w:r>
        <w:r w:rsidRPr="00D966CD">
          <w:rPr>
            <w:i/>
            <w:sz w:val="16"/>
            <w:szCs w:val="16"/>
          </w:rPr>
          <w:instrText>PAGE   \* MERGEFORMAT</w:instrText>
        </w:r>
        <w:r w:rsidRPr="00D966CD">
          <w:rPr>
            <w:i/>
            <w:sz w:val="16"/>
            <w:szCs w:val="16"/>
          </w:rPr>
          <w:fldChar w:fldCharType="separate"/>
        </w:r>
        <w:r w:rsidRPr="00D966CD">
          <w:rPr>
            <w:i/>
            <w:sz w:val="16"/>
            <w:szCs w:val="16"/>
            <w:lang w:val="fr-FR"/>
          </w:rPr>
          <w:t>2</w:t>
        </w:r>
        <w:r w:rsidRPr="00D966CD">
          <w:rPr>
            <w:i/>
            <w:sz w:val="16"/>
            <w:szCs w:val="16"/>
          </w:rPr>
          <w:fldChar w:fldCharType="end"/>
        </w:r>
      </w:sdtContent>
    </w:sdt>
  </w:p>
  <w:p w14:paraId="4B1033A8" w14:textId="479B7534" w:rsidR="00D966CD" w:rsidRPr="00D966CD" w:rsidRDefault="00D966CD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9297" w14:textId="77777777" w:rsidR="00F64B51" w:rsidRDefault="00F64B51" w:rsidP="00473DA1">
      <w:r>
        <w:separator/>
      </w:r>
    </w:p>
  </w:footnote>
  <w:footnote w:type="continuationSeparator" w:id="0">
    <w:p w14:paraId="165F787D" w14:textId="77777777" w:rsidR="00F64B51" w:rsidRDefault="00F64B51" w:rsidP="004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49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21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96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147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707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5" w15:restartNumberingAfterBreak="0">
    <w:nsid w:val="0000040B"/>
    <w:multiLevelType w:val="multilevel"/>
    <w:tmpl w:val="0000088E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6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9" w15:restartNumberingAfterBreak="0">
    <w:nsid w:val="051829A4"/>
    <w:multiLevelType w:val="hybridMultilevel"/>
    <w:tmpl w:val="7E062E52"/>
    <w:lvl w:ilvl="0" w:tplc="0C0C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7C24948"/>
    <w:multiLevelType w:val="hybridMultilevel"/>
    <w:tmpl w:val="8F72807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5D1EB4"/>
    <w:multiLevelType w:val="hybridMultilevel"/>
    <w:tmpl w:val="1A601E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1595C"/>
    <w:multiLevelType w:val="hybridMultilevel"/>
    <w:tmpl w:val="B9C0AB18"/>
    <w:lvl w:ilvl="0" w:tplc="1946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C3DCA"/>
    <w:multiLevelType w:val="hybridMultilevel"/>
    <w:tmpl w:val="5A70132E"/>
    <w:lvl w:ilvl="0" w:tplc="78944A78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3" w:hanging="360"/>
      </w:pPr>
    </w:lvl>
    <w:lvl w:ilvl="2" w:tplc="0C0C001B" w:tentative="1">
      <w:start w:val="1"/>
      <w:numFmt w:val="lowerRoman"/>
      <w:lvlText w:val="%3."/>
      <w:lvlJc w:val="right"/>
      <w:pPr>
        <w:ind w:left="2513" w:hanging="180"/>
      </w:pPr>
    </w:lvl>
    <w:lvl w:ilvl="3" w:tplc="0C0C000F" w:tentative="1">
      <w:start w:val="1"/>
      <w:numFmt w:val="decimal"/>
      <w:lvlText w:val="%4."/>
      <w:lvlJc w:val="left"/>
      <w:pPr>
        <w:ind w:left="3233" w:hanging="360"/>
      </w:pPr>
    </w:lvl>
    <w:lvl w:ilvl="4" w:tplc="0C0C0019" w:tentative="1">
      <w:start w:val="1"/>
      <w:numFmt w:val="lowerLetter"/>
      <w:lvlText w:val="%5."/>
      <w:lvlJc w:val="left"/>
      <w:pPr>
        <w:ind w:left="3953" w:hanging="360"/>
      </w:pPr>
    </w:lvl>
    <w:lvl w:ilvl="5" w:tplc="0C0C001B" w:tentative="1">
      <w:start w:val="1"/>
      <w:numFmt w:val="lowerRoman"/>
      <w:lvlText w:val="%6."/>
      <w:lvlJc w:val="right"/>
      <w:pPr>
        <w:ind w:left="4673" w:hanging="180"/>
      </w:pPr>
    </w:lvl>
    <w:lvl w:ilvl="6" w:tplc="0C0C000F" w:tentative="1">
      <w:start w:val="1"/>
      <w:numFmt w:val="decimal"/>
      <w:lvlText w:val="%7."/>
      <w:lvlJc w:val="left"/>
      <w:pPr>
        <w:ind w:left="5393" w:hanging="360"/>
      </w:pPr>
    </w:lvl>
    <w:lvl w:ilvl="7" w:tplc="0C0C0019" w:tentative="1">
      <w:start w:val="1"/>
      <w:numFmt w:val="lowerLetter"/>
      <w:lvlText w:val="%8."/>
      <w:lvlJc w:val="left"/>
      <w:pPr>
        <w:ind w:left="6113" w:hanging="360"/>
      </w:pPr>
    </w:lvl>
    <w:lvl w:ilvl="8" w:tplc="0C0C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11A3451D"/>
    <w:multiLevelType w:val="hybridMultilevel"/>
    <w:tmpl w:val="3BC43BA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CA5681"/>
    <w:multiLevelType w:val="multilevel"/>
    <w:tmpl w:val="38FEC7E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49663B4"/>
    <w:multiLevelType w:val="multilevel"/>
    <w:tmpl w:val="9120DD20"/>
    <w:lvl w:ilvl="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C02247E"/>
    <w:multiLevelType w:val="multilevel"/>
    <w:tmpl w:val="0C0C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1328A8"/>
    <w:multiLevelType w:val="multilevel"/>
    <w:tmpl w:val="8806AF8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8D0128"/>
    <w:multiLevelType w:val="multilevel"/>
    <w:tmpl w:val="F4424398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1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EF95B51"/>
    <w:multiLevelType w:val="hybridMultilevel"/>
    <w:tmpl w:val="1E089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E5B80"/>
    <w:multiLevelType w:val="multilevel"/>
    <w:tmpl w:val="E7D09286"/>
    <w:numStyleLink w:val="Style1"/>
  </w:abstractNum>
  <w:abstractNum w:abstractNumId="22" w15:restartNumberingAfterBreak="0">
    <w:nsid w:val="215201A9"/>
    <w:multiLevelType w:val="hybridMultilevel"/>
    <w:tmpl w:val="CFB4B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D5B8A"/>
    <w:multiLevelType w:val="hybridMultilevel"/>
    <w:tmpl w:val="0C34A74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151BCF"/>
    <w:multiLevelType w:val="hybridMultilevel"/>
    <w:tmpl w:val="083E6D4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072007"/>
    <w:multiLevelType w:val="hybridMultilevel"/>
    <w:tmpl w:val="8160BCFE"/>
    <w:lvl w:ilvl="0" w:tplc="0C0C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AFE7AC5"/>
    <w:multiLevelType w:val="hybridMultilevel"/>
    <w:tmpl w:val="5A1AFC2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B1333D2"/>
    <w:multiLevelType w:val="hybridMultilevel"/>
    <w:tmpl w:val="57A6DB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F4497"/>
    <w:multiLevelType w:val="hybridMultilevel"/>
    <w:tmpl w:val="A1801A3A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9" w15:restartNumberingAfterBreak="0">
    <w:nsid w:val="30F71E0D"/>
    <w:multiLevelType w:val="hybridMultilevel"/>
    <w:tmpl w:val="FAA0505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1CE68AA"/>
    <w:multiLevelType w:val="hybridMultilevel"/>
    <w:tmpl w:val="8A7E7D10"/>
    <w:lvl w:ilvl="0" w:tplc="9CC4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149"/>
        <w:sz w:val="18"/>
      </w:rPr>
    </w:lvl>
    <w:lvl w:ilvl="1" w:tplc="98C083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483E78"/>
    <w:multiLevelType w:val="hybridMultilevel"/>
    <w:tmpl w:val="377CD6E6"/>
    <w:lvl w:ilvl="0" w:tplc="DC58D21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color w:val="auto"/>
      </w:rPr>
    </w:lvl>
    <w:lvl w:ilvl="1" w:tplc="A41079F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D9ECDB8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2830BD1"/>
    <w:multiLevelType w:val="multilevel"/>
    <w:tmpl w:val="75C8FD22"/>
    <w:styleLink w:val="Style2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DB4BA0"/>
    <w:multiLevelType w:val="multilevel"/>
    <w:tmpl w:val="E7D09286"/>
    <w:numStyleLink w:val="Style1"/>
  </w:abstractNum>
  <w:abstractNum w:abstractNumId="34" w15:restartNumberingAfterBreak="0">
    <w:nsid w:val="37031BF8"/>
    <w:multiLevelType w:val="multilevel"/>
    <w:tmpl w:val="CB62037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88D4965"/>
    <w:multiLevelType w:val="hybridMultilevel"/>
    <w:tmpl w:val="4262FCA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930981"/>
    <w:multiLevelType w:val="multilevel"/>
    <w:tmpl w:val="B5C24AEC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7" w15:restartNumberingAfterBreak="0">
    <w:nsid w:val="39BA5363"/>
    <w:multiLevelType w:val="hybridMultilevel"/>
    <w:tmpl w:val="7DEC613A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8" w15:restartNumberingAfterBreak="0">
    <w:nsid w:val="3E55042E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9" w15:restartNumberingAfterBreak="0">
    <w:nsid w:val="419D67F6"/>
    <w:multiLevelType w:val="hybridMultilevel"/>
    <w:tmpl w:val="3B8E16A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C910A7"/>
    <w:multiLevelType w:val="hybridMultilevel"/>
    <w:tmpl w:val="375C4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BF94F66"/>
    <w:multiLevelType w:val="multilevel"/>
    <w:tmpl w:val="D5D27296"/>
    <w:lvl w:ilvl="0">
      <w:start w:val="1"/>
      <w:numFmt w:val="none"/>
      <w:lvlText w:val="1.3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AF0765"/>
    <w:multiLevelType w:val="hybridMultilevel"/>
    <w:tmpl w:val="0E649818"/>
    <w:lvl w:ilvl="0" w:tplc="477A93DA">
      <w:start w:val="3"/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491D95"/>
    <w:multiLevelType w:val="hybridMultilevel"/>
    <w:tmpl w:val="07686D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344AC2"/>
    <w:multiLevelType w:val="hybridMultilevel"/>
    <w:tmpl w:val="89FAB7E4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F07B0"/>
    <w:multiLevelType w:val="hybridMultilevel"/>
    <w:tmpl w:val="DD72E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6001A4"/>
    <w:multiLevelType w:val="multilevel"/>
    <w:tmpl w:val="E7D0928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5E73F87"/>
    <w:multiLevelType w:val="hybridMultilevel"/>
    <w:tmpl w:val="9D08E18C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D774D5"/>
    <w:multiLevelType w:val="multilevel"/>
    <w:tmpl w:val="F2D6C556"/>
    <w:lvl w:ilvl="0">
      <w:start w:val="2"/>
      <w:numFmt w:val="decimal"/>
      <w:lvlText w:val="2.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CC36408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0" w15:restartNumberingAfterBreak="0">
    <w:nsid w:val="5DB824E8"/>
    <w:multiLevelType w:val="multilevel"/>
    <w:tmpl w:val="FFC49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40A14CD"/>
    <w:multiLevelType w:val="hybridMultilevel"/>
    <w:tmpl w:val="758ACF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14F5F"/>
    <w:multiLevelType w:val="multilevel"/>
    <w:tmpl w:val="83DC139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71F6114"/>
    <w:multiLevelType w:val="multilevel"/>
    <w:tmpl w:val="EA9CF99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884299"/>
    <w:multiLevelType w:val="hybridMultilevel"/>
    <w:tmpl w:val="5852CEFA"/>
    <w:lvl w:ilvl="0" w:tplc="0C0C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5" w15:restartNumberingAfterBreak="0">
    <w:nsid w:val="749C5B14"/>
    <w:multiLevelType w:val="hybridMultilevel"/>
    <w:tmpl w:val="B8CAAE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851389"/>
    <w:multiLevelType w:val="hybridMultilevel"/>
    <w:tmpl w:val="41E8E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63275"/>
    <w:multiLevelType w:val="hybridMultilevel"/>
    <w:tmpl w:val="E1668A78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58" w15:restartNumberingAfterBreak="0">
    <w:nsid w:val="77930882"/>
    <w:multiLevelType w:val="hybridMultilevel"/>
    <w:tmpl w:val="2DCA0A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1934F1"/>
    <w:multiLevelType w:val="hybridMultilevel"/>
    <w:tmpl w:val="9918CE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D26190"/>
    <w:multiLevelType w:val="hybridMultilevel"/>
    <w:tmpl w:val="52FAA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DC0123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0"/>
  </w:num>
  <w:num w:numId="4">
    <w:abstractNumId w:val="31"/>
  </w:num>
  <w:num w:numId="5">
    <w:abstractNumId w:val="30"/>
  </w:num>
  <w:num w:numId="6">
    <w:abstractNumId w:val="56"/>
  </w:num>
  <w:num w:numId="7">
    <w:abstractNumId w:val="25"/>
  </w:num>
  <w:num w:numId="8">
    <w:abstractNumId w:val="51"/>
  </w:num>
  <w:num w:numId="9">
    <w:abstractNumId w:val="42"/>
  </w:num>
  <w:num w:numId="10">
    <w:abstractNumId w:val="47"/>
  </w:num>
  <w:num w:numId="11">
    <w:abstractNumId w:val="44"/>
  </w:num>
  <w:num w:numId="12">
    <w:abstractNumId w:val="20"/>
  </w:num>
  <w:num w:numId="13">
    <w:abstractNumId w:val="45"/>
  </w:num>
  <w:num w:numId="14">
    <w:abstractNumId w:val="39"/>
  </w:num>
  <w:num w:numId="15">
    <w:abstractNumId w:val="27"/>
  </w:num>
  <w:num w:numId="16">
    <w:abstractNumId w:val="50"/>
  </w:num>
  <w:num w:numId="17">
    <w:abstractNumId w:val="3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8"/>
  </w:num>
  <w:num w:numId="29">
    <w:abstractNumId w:val="43"/>
  </w:num>
  <w:num w:numId="30">
    <w:abstractNumId w:val="58"/>
  </w:num>
  <w:num w:numId="31">
    <w:abstractNumId w:val="60"/>
  </w:num>
  <w:num w:numId="32">
    <w:abstractNumId w:val="23"/>
  </w:num>
  <w:num w:numId="33">
    <w:abstractNumId w:val="52"/>
  </w:num>
  <w:num w:numId="34">
    <w:abstractNumId w:val="16"/>
  </w:num>
  <w:num w:numId="35">
    <w:abstractNumId w:val="15"/>
  </w:num>
  <w:num w:numId="36">
    <w:abstractNumId w:val="48"/>
  </w:num>
  <w:num w:numId="37">
    <w:abstractNumId w:val="55"/>
  </w:num>
  <w:num w:numId="38">
    <w:abstractNumId w:val="35"/>
  </w:num>
  <w:num w:numId="39">
    <w:abstractNumId w:val="59"/>
  </w:num>
  <w:num w:numId="40">
    <w:abstractNumId w:val="34"/>
  </w:num>
  <w:num w:numId="41">
    <w:abstractNumId w:val="24"/>
  </w:num>
  <w:num w:numId="42">
    <w:abstractNumId w:val="54"/>
  </w:num>
  <w:num w:numId="43">
    <w:abstractNumId w:val="29"/>
  </w:num>
  <w:num w:numId="44">
    <w:abstractNumId w:val="38"/>
  </w:num>
  <w:num w:numId="45">
    <w:abstractNumId w:val="26"/>
  </w:num>
  <w:num w:numId="46">
    <w:abstractNumId w:val="22"/>
  </w:num>
  <w:num w:numId="47">
    <w:abstractNumId w:val="57"/>
  </w:num>
  <w:num w:numId="48">
    <w:abstractNumId w:val="49"/>
  </w:num>
  <w:num w:numId="49">
    <w:abstractNumId w:val="12"/>
  </w:num>
  <w:num w:numId="50">
    <w:abstractNumId w:val="9"/>
  </w:num>
  <w:num w:numId="51">
    <w:abstractNumId w:val="13"/>
  </w:num>
  <w:num w:numId="52">
    <w:abstractNumId w:val="41"/>
  </w:num>
  <w:num w:numId="53">
    <w:abstractNumId w:val="61"/>
  </w:num>
  <w:num w:numId="54">
    <w:abstractNumId w:val="21"/>
  </w:num>
  <w:num w:numId="55">
    <w:abstractNumId w:val="46"/>
  </w:num>
  <w:num w:numId="56">
    <w:abstractNumId w:val="18"/>
  </w:num>
  <w:num w:numId="57">
    <w:abstractNumId w:val="32"/>
  </w:num>
  <w:num w:numId="58">
    <w:abstractNumId w:val="19"/>
  </w:num>
  <w:num w:numId="59">
    <w:abstractNumId w:val="17"/>
  </w:num>
  <w:num w:numId="60">
    <w:abstractNumId w:val="33"/>
  </w:num>
  <w:num w:numId="61">
    <w:abstractNumId w:val="53"/>
  </w:num>
  <w:num w:numId="62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93"/>
    <w:rsid w:val="00004C10"/>
    <w:rsid w:val="000923DE"/>
    <w:rsid w:val="0009615A"/>
    <w:rsid w:val="000A2F19"/>
    <w:rsid w:val="000E08CC"/>
    <w:rsid w:val="000E43E5"/>
    <w:rsid w:val="00104AC0"/>
    <w:rsid w:val="00106E36"/>
    <w:rsid w:val="00121FC7"/>
    <w:rsid w:val="00131C79"/>
    <w:rsid w:val="001415A0"/>
    <w:rsid w:val="001443BD"/>
    <w:rsid w:val="001513C6"/>
    <w:rsid w:val="00156669"/>
    <w:rsid w:val="001866B7"/>
    <w:rsid w:val="001A6DE2"/>
    <w:rsid w:val="001C5FD5"/>
    <w:rsid w:val="001D1626"/>
    <w:rsid w:val="001D6ACD"/>
    <w:rsid w:val="001E1B1F"/>
    <w:rsid w:val="0020012F"/>
    <w:rsid w:val="00201328"/>
    <w:rsid w:val="00212615"/>
    <w:rsid w:val="00216714"/>
    <w:rsid w:val="002201FF"/>
    <w:rsid w:val="00232F21"/>
    <w:rsid w:val="00257D75"/>
    <w:rsid w:val="00262F89"/>
    <w:rsid w:val="00272179"/>
    <w:rsid w:val="002733B6"/>
    <w:rsid w:val="002B3B20"/>
    <w:rsid w:val="002C7DD0"/>
    <w:rsid w:val="002D446D"/>
    <w:rsid w:val="002D7E8F"/>
    <w:rsid w:val="00304A4D"/>
    <w:rsid w:val="00305E2F"/>
    <w:rsid w:val="00306F79"/>
    <w:rsid w:val="003150AB"/>
    <w:rsid w:val="00337752"/>
    <w:rsid w:val="00337FF0"/>
    <w:rsid w:val="003433DB"/>
    <w:rsid w:val="003B0D91"/>
    <w:rsid w:val="003B6726"/>
    <w:rsid w:val="003C4C14"/>
    <w:rsid w:val="003C7338"/>
    <w:rsid w:val="003D03B2"/>
    <w:rsid w:val="003E03DD"/>
    <w:rsid w:val="003E4488"/>
    <w:rsid w:val="003E5E0E"/>
    <w:rsid w:val="00424802"/>
    <w:rsid w:val="00431776"/>
    <w:rsid w:val="00444E73"/>
    <w:rsid w:val="004569C0"/>
    <w:rsid w:val="0045747D"/>
    <w:rsid w:val="00473DA1"/>
    <w:rsid w:val="0047711B"/>
    <w:rsid w:val="00491E81"/>
    <w:rsid w:val="00496510"/>
    <w:rsid w:val="004B200F"/>
    <w:rsid w:val="004B2161"/>
    <w:rsid w:val="004B46F6"/>
    <w:rsid w:val="004B6121"/>
    <w:rsid w:val="004C62F7"/>
    <w:rsid w:val="004F7A0A"/>
    <w:rsid w:val="00515B7E"/>
    <w:rsid w:val="005207C0"/>
    <w:rsid w:val="00534821"/>
    <w:rsid w:val="00551E9D"/>
    <w:rsid w:val="005628E3"/>
    <w:rsid w:val="005646F8"/>
    <w:rsid w:val="00570576"/>
    <w:rsid w:val="0058548D"/>
    <w:rsid w:val="005928EC"/>
    <w:rsid w:val="005A0E5C"/>
    <w:rsid w:val="005B4221"/>
    <w:rsid w:val="005B42E3"/>
    <w:rsid w:val="005D0987"/>
    <w:rsid w:val="005F7996"/>
    <w:rsid w:val="0060322C"/>
    <w:rsid w:val="006469F4"/>
    <w:rsid w:val="006477D4"/>
    <w:rsid w:val="0066245B"/>
    <w:rsid w:val="00666973"/>
    <w:rsid w:val="00680DBA"/>
    <w:rsid w:val="006836CB"/>
    <w:rsid w:val="006A1115"/>
    <w:rsid w:val="006A54EA"/>
    <w:rsid w:val="006A7A2F"/>
    <w:rsid w:val="006B2760"/>
    <w:rsid w:val="006C7CF7"/>
    <w:rsid w:val="006E3FFE"/>
    <w:rsid w:val="006F1881"/>
    <w:rsid w:val="006F5CEA"/>
    <w:rsid w:val="00702D18"/>
    <w:rsid w:val="00731BBA"/>
    <w:rsid w:val="007440A0"/>
    <w:rsid w:val="00757E2B"/>
    <w:rsid w:val="0079647C"/>
    <w:rsid w:val="007A524D"/>
    <w:rsid w:val="007B4D47"/>
    <w:rsid w:val="007C3AE0"/>
    <w:rsid w:val="00803BA6"/>
    <w:rsid w:val="00820EEB"/>
    <w:rsid w:val="008409E5"/>
    <w:rsid w:val="00852889"/>
    <w:rsid w:val="00855C76"/>
    <w:rsid w:val="008718E7"/>
    <w:rsid w:val="0088572C"/>
    <w:rsid w:val="008A3C89"/>
    <w:rsid w:val="008B325C"/>
    <w:rsid w:val="008B34CF"/>
    <w:rsid w:val="008B7703"/>
    <w:rsid w:val="008C606B"/>
    <w:rsid w:val="008E703D"/>
    <w:rsid w:val="008F6ECD"/>
    <w:rsid w:val="009501B3"/>
    <w:rsid w:val="00953872"/>
    <w:rsid w:val="00982283"/>
    <w:rsid w:val="00982D45"/>
    <w:rsid w:val="009854CF"/>
    <w:rsid w:val="009A1795"/>
    <w:rsid w:val="009A5025"/>
    <w:rsid w:val="009A76FC"/>
    <w:rsid w:val="009C0862"/>
    <w:rsid w:val="009D4407"/>
    <w:rsid w:val="009E0B6E"/>
    <w:rsid w:val="009E6B95"/>
    <w:rsid w:val="00A0191E"/>
    <w:rsid w:val="00A33A43"/>
    <w:rsid w:val="00A66167"/>
    <w:rsid w:val="00A726B2"/>
    <w:rsid w:val="00A84EB4"/>
    <w:rsid w:val="00A95F04"/>
    <w:rsid w:val="00AA03D1"/>
    <w:rsid w:val="00AD1CF7"/>
    <w:rsid w:val="00AD254E"/>
    <w:rsid w:val="00B02CC1"/>
    <w:rsid w:val="00B1747E"/>
    <w:rsid w:val="00B26417"/>
    <w:rsid w:val="00B51D10"/>
    <w:rsid w:val="00B52ABD"/>
    <w:rsid w:val="00B52ED9"/>
    <w:rsid w:val="00B801A1"/>
    <w:rsid w:val="00B804B7"/>
    <w:rsid w:val="00B808DE"/>
    <w:rsid w:val="00B9717B"/>
    <w:rsid w:val="00BB7170"/>
    <w:rsid w:val="00BE50C5"/>
    <w:rsid w:val="00BE5B87"/>
    <w:rsid w:val="00BE7B3A"/>
    <w:rsid w:val="00C00AF1"/>
    <w:rsid w:val="00C02102"/>
    <w:rsid w:val="00C11E80"/>
    <w:rsid w:val="00C16513"/>
    <w:rsid w:val="00C30DA9"/>
    <w:rsid w:val="00C43BB6"/>
    <w:rsid w:val="00C50F8C"/>
    <w:rsid w:val="00C54B4D"/>
    <w:rsid w:val="00C6538F"/>
    <w:rsid w:val="00C75DEF"/>
    <w:rsid w:val="00C818D8"/>
    <w:rsid w:val="00C97C98"/>
    <w:rsid w:val="00CA2547"/>
    <w:rsid w:val="00CA394E"/>
    <w:rsid w:val="00CD58E6"/>
    <w:rsid w:val="00D01888"/>
    <w:rsid w:val="00D41452"/>
    <w:rsid w:val="00D465B1"/>
    <w:rsid w:val="00D50F98"/>
    <w:rsid w:val="00D6362C"/>
    <w:rsid w:val="00D658E9"/>
    <w:rsid w:val="00D8035A"/>
    <w:rsid w:val="00D937A3"/>
    <w:rsid w:val="00D966CD"/>
    <w:rsid w:val="00DB4C7D"/>
    <w:rsid w:val="00DC1747"/>
    <w:rsid w:val="00DE2AD2"/>
    <w:rsid w:val="00DE2F9F"/>
    <w:rsid w:val="00E4666A"/>
    <w:rsid w:val="00E47D1A"/>
    <w:rsid w:val="00E50893"/>
    <w:rsid w:val="00E61C72"/>
    <w:rsid w:val="00E6763C"/>
    <w:rsid w:val="00ED69F7"/>
    <w:rsid w:val="00ED6E46"/>
    <w:rsid w:val="00EE1998"/>
    <w:rsid w:val="00EE7513"/>
    <w:rsid w:val="00F02236"/>
    <w:rsid w:val="00F27BFB"/>
    <w:rsid w:val="00F30BF3"/>
    <w:rsid w:val="00F406B6"/>
    <w:rsid w:val="00F54ABE"/>
    <w:rsid w:val="00F64B51"/>
    <w:rsid w:val="00F84001"/>
    <w:rsid w:val="00FA17BA"/>
    <w:rsid w:val="00FA5AB4"/>
    <w:rsid w:val="00FB1E29"/>
    <w:rsid w:val="00FD52E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80B057"/>
  <w15:docId w15:val="{FFBE5C06-A9DD-4815-B46B-7CA0A585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0F"/>
  </w:style>
  <w:style w:type="paragraph" w:styleId="Titre1">
    <w:name w:val="heading 1"/>
    <w:basedOn w:val="Normal"/>
    <w:next w:val="Normal"/>
    <w:link w:val="Titre1Car"/>
    <w:uiPriority w:val="9"/>
    <w:qFormat/>
    <w:rsid w:val="00F40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37FF0"/>
    <w:pPr>
      <w:keepNext/>
      <w:keepLines/>
      <w:spacing w:before="40" w:line="259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893"/>
    <w:pPr>
      <w:ind w:left="720"/>
      <w:contextualSpacing/>
    </w:pPr>
  </w:style>
  <w:style w:type="paragraph" w:customStyle="1" w:styleId="Default">
    <w:name w:val="Default"/>
    <w:rsid w:val="00E50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37FF0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40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3DA1"/>
  </w:style>
  <w:style w:type="paragraph" w:styleId="Pieddepage">
    <w:name w:val="footer"/>
    <w:basedOn w:val="Normal"/>
    <w:link w:val="Pieddepag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DA1"/>
  </w:style>
  <w:style w:type="table" w:customStyle="1" w:styleId="Grilledutableau1">
    <w:name w:val="Grille du tableau1"/>
    <w:basedOn w:val="TableauNormal"/>
    <w:next w:val="Grilledutableau"/>
    <w:uiPriority w:val="59"/>
    <w:rsid w:val="0047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658E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8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8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65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6510"/>
    <w:rPr>
      <w:color w:val="808080"/>
      <w:shd w:val="clear" w:color="auto" w:fill="E6E6E6"/>
    </w:rPr>
  </w:style>
  <w:style w:type="paragraph" w:customStyle="1" w:styleId="Pa31">
    <w:name w:val="Pa31"/>
    <w:basedOn w:val="Default"/>
    <w:next w:val="Default"/>
    <w:uiPriority w:val="99"/>
    <w:rsid w:val="00BE7B3A"/>
    <w:pPr>
      <w:spacing w:line="181" w:lineRule="atLeast"/>
    </w:pPr>
    <w:rPr>
      <w:rFonts w:ascii="Ridley Grotesk" w:hAnsi="Ridley Grotesk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F2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F21"/>
    <w:rPr>
      <w:rFonts w:ascii="Calibri" w:eastAsia="Calibri" w:hAnsi="Calibri" w:cs="Calibri"/>
      <w:b/>
      <w:bCs/>
      <w:sz w:val="20"/>
      <w:szCs w:val="20"/>
      <w:lang w:eastAsia="fr-CA"/>
    </w:rPr>
  </w:style>
  <w:style w:type="numbering" w:customStyle="1" w:styleId="Style1">
    <w:name w:val="Style1"/>
    <w:uiPriority w:val="99"/>
    <w:rsid w:val="001443BD"/>
    <w:pPr>
      <w:numPr>
        <w:numId w:val="55"/>
      </w:numPr>
    </w:pPr>
  </w:style>
  <w:style w:type="numbering" w:customStyle="1" w:styleId="Style2">
    <w:name w:val="Style2"/>
    <w:uiPriority w:val="99"/>
    <w:rsid w:val="001443BD"/>
    <w:pPr>
      <w:numPr>
        <w:numId w:val="57"/>
      </w:numPr>
    </w:pPr>
  </w:style>
  <w:style w:type="numbering" w:customStyle="1" w:styleId="Style3">
    <w:name w:val="Style3"/>
    <w:uiPriority w:val="99"/>
    <w:rsid w:val="001443BD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marquis@crptq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1860-0866-4090-838A-AE4DA230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Marquis</dc:creator>
  <cp:lastModifiedBy>Isabelle Marquis</cp:lastModifiedBy>
  <cp:revision>67</cp:revision>
  <cp:lastPrinted>2018-06-05T17:07:00Z</cp:lastPrinted>
  <dcterms:created xsi:type="dcterms:W3CDTF">2018-06-05T19:10:00Z</dcterms:created>
  <dcterms:modified xsi:type="dcterms:W3CDTF">2020-10-15T16:01:00Z</dcterms:modified>
</cp:coreProperties>
</file>