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1420" w14:textId="50F3ED50" w:rsidR="00B26417" w:rsidRPr="00534821" w:rsidRDefault="00534821" w:rsidP="00B26417">
      <w:pPr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jc w:val="both"/>
        <w:rPr>
          <w:rFonts w:cstheme="minorHAnsi"/>
          <w:b/>
          <w:bCs/>
          <w:color w:val="64A70B"/>
          <w:sz w:val="18"/>
          <w:szCs w:val="18"/>
        </w:rPr>
      </w:pPr>
      <w:r w:rsidRPr="00534821">
        <w:rPr>
          <w:rFonts w:cstheme="minorHAnsi"/>
          <w:b/>
          <w:bCs/>
          <w:color w:val="62A709"/>
          <w:sz w:val="18"/>
          <w:szCs w:val="18"/>
        </w:rPr>
        <w:t xml:space="preserve">FORMULAIRE </w:t>
      </w:r>
      <w:r w:rsidR="004B2161">
        <w:rPr>
          <w:rFonts w:cstheme="minorHAnsi"/>
          <w:b/>
          <w:bCs/>
          <w:color w:val="62A709"/>
          <w:sz w:val="18"/>
          <w:szCs w:val="18"/>
        </w:rPr>
        <w:t xml:space="preserve">DEMANDE FINANCIÈRE </w:t>
      </w:r>
      <w:r w:rsidR="00232F21">
        <w:rPr>
          <w:rFonts w:cstheme="minorHAnsi"/>
          <w:b/>
          <w:bCs/>
          <w:i/>
          <w:color w:val="62A709"/>
          <w:sz w:val="18"/>
          <w:szCs w:val="18"/>
        </w:rPr>
        <w:t>- E</w:t>
      </w:r>
      <w:r w:rsidR="00ED69F7">
        <w:rPr>
          <w:rFonts w:cstheme="minorHAnsi"/>
          <w:b/>
          <w:bCs/>
          <w:i/>
          <w:color w:val="62A709"/>
          <w:sz w:val="18"/>
          <w:szCs w:val="18"/>
        </w:rPr>
        <w:t>n français</w:t>
      </w:r>
      <w:r w:rsidR="00FB1E29">
        <w:rPr>
          <w:rFonts w:cstheme="minorHAnsi"/>
          <w:b/>
          <w:bCs/>
          <w:i/>
          <w:color w:val="62A709"/>
          <w:sz w:val="18"/>
          <w:szCs w:val="18"/>
        </w:rPr>
        <w:t xml:space="preserve">, </w:t>
      </w:r>
      <w:r w:rsidR="004B2161" w:rsidRPr="00FB1E29">
        <w:rPr>
          <w:rFonts w:cstheme="minorHAnsi"/>
          <w:b/>
          <w:bCs/>
          <w:i/>
          <w:color w:val="62A709"/>
          <w:sz w:val="18"/>
          <w:szCs w:val="18"/>
        </w:rPr>
        <w:t>Times New Roman (1</w:t>
      </w:r>
      <w:r w:rsidR="004B2161">
        <w:rPr>
          <w:rFonts w:cstheme="minorHAnsi"/>
          <w:b/>
          <w:bCs/>
          <w:i/>
          <w:color w:val="62A709"/>
          <w:sz w:val="18"/>
          <w:szCs w:val="18"/>
        </w:rPr>
        <w:t>0</w:t>
      </w:r>
      <w:r w:rsidR="004B2161" w:rsidRPr="00FB1E29">
        <w:rPr>
          <w:rFonts w:cstheme="minorHAnsi"/>
          <w:b/>
          <w:bCs/>
          <w:i/>
          <w:color w:val="62A709"/>
          <w:sz w:val="18"/>
          <w:szCs w:val="18"/>
        </w:rPr>
        <w:t xml:space="preserve"> pts)</w:t>
      </w:r>
      <w:r w:rsidR="004B2161">
        <w:rPr>
          <w:rFonts w:cstheme="minorHAnsi"/>
          <w:b/>
          <w:bCs/>
          <w:i/>
          <w:color w:val="62A709"/>
          <w:sz w:val="18"/>
          <w:szCs w:val="18"/>
        </w:rPr>
        <w:t xml:space="preserve">, </w:t>
      </w:r>
      <w:r w:rsidR="00FB1E29">
        <w:rPr>
          <w:rFonts w:cstheme="minorHAnsi"/>
          <w:b/>
          <w:bCs/>
          <w:i/>
          <w:color w:val="62A709"/>
          <w:sz w:val="18"/>
          <w:szCs w:val="18"/>
        </w:rPr>
        <w:t xml:space="preserve">maximum </w:t>
      </w:r>
      <w:r w:rsidR="00ED69F7" w:rsidRPr="00ED69F7">
        <w:rPr>
          <w:rFonts w:cstheme="minorHAnsi"/>
          <w:b/>
          <w:bCs/>
          <w:i/>
          <w:color w:val="62A709"/>
          <w:sz w:val="18"/>
          <w:szCs w:val="18"/>
        </w:rPr>
        <w:t>3 pages</w:t>
      </w:r>
      <w:r w:rsidR="00FB1E29">
        <w:rPr>
          <w:rFonts w:cstheme="minorHAnsi"/>
          <w:b/>
          <w:bCs/>
          <w:i/>
          <w:color w:val="62A709"/>
          <w:sz w:val="18"/>
          <w:szCs w:val="18"/>
        </w:rPr>
        <w:t xml:space="preserve"> </w:t>
      </w:r>
      <w:r w:rsidR="00FB1E29" w:rsidRPr="00FB1E29">
        <w:rPr>
          <w:rFonts w:cstheme="minorHAnsi"/>
          <w:b/>
          <w:bCs/>
          <w:i/>
          <w:color w:val="62A709"/>
          <w:sz w:val="18"/>
          <w:szCs w:val="18"/>
        </w:rPr>
        <w:t>8½</w:t>
      </w:r>
      <w:r w:rsidR="00FB1E29">
        <w:rPr>
          <w:rFonts w:cstheme="minorHAnsi"/>
          <w:b/>
          <w:bCs/>
          <w:i/>
          <w:color w:val="62A709"/>
          <w:sz w:val="18"/>
          <w:szCs w:val="18"/>
        </w:rPr>
        <w:t>‘’</w:t>
      </w:r>
      <w:r w:rsidR="00FB1E29" w:rsidRPr="00FB1E29">
        <w:rPr>
          <w:rFonts w:cstheme="minorHAnsi"/>
          <w:b/>
          <w:bCs/>
          <w:i/>
          <w:color w:val="62A709"/>
          <w:sz w:val="18"/>
          <w:szCs w:val="18"/>
        </w:rPr>
        <w:t>x11</w:t>
      </w:r>
      <w:r w:rsidR="00FB1E29">
        <w:rPr>
          <w:rFonts w:cstheme="minorHAnsi"/>
          <w:b/>
          <w:bCs/>
          <w:i/>
          <w:color w:val="62A709"/>
          <w:sz w:val="18"/>
          <w:szCs w:val="18"/>
        </w:rPr>
        <w:t>‘’</w:t>
      </w:r>
      <w:r w:rsidR="00232F21">
        <w:rPr>
          <w:rFonts w:cstheme="minorHAnsi"/>
          <w:b/>
          <w:bCs/>
          <w:i/>
          <w:color w:val="62A709"/>
          <w:sz w:val="18"/>
          <w:szCs w:val="18"/>
        </w:rPr>
        <w:t xml:space="preserve"> </w:t>
      </w:r>
      <w:r w:rsidR="00ED69F7" w:rsidRPr="00ED69F7">
        <w:rPr>
          <w:rFonts w:cstheme="minorHAnsi"/>
          <w:b/>
          <w:bCs/>
          <w:i/>
          <w:color w:val="62A709"/>
          <w:sz w:val="18"/>
          <w:szCs w:val="18"/>
        </w:rPr>
        <w:t>incluant budget</w:t>
      </w:r>
      <w:r w:rsidR="004B2161">
        <w:rPr>
          <w:rFonts w:cstheme="minorHAnsi"/>
          <w:b/>
          <w:bCs/>
          <w:i/>
          <w:color w:val="62A709"/>
          <w:sz w:val="18"/>
          <w:szCs w:val="18"/>
        </w:rPr>
        <w:t>.</w:t>
      </w:r>
      <w:r w:rsidR="00FB1E29">
        <w:rPr>
          <w:rFonts w:cstheme="minorHAnsi"/>
          <w:b/>
          <w:bCs/>
          <w:i/>
          <w:color w:val="62A709"/>
          <w:sz w:val="18"/>
          <w:szCs w:val="18"/>
        </w:rPr>
        <w:t xml:space="preserve"> </w:t>
      </w:r>
    </w:p>
    <w:p w14:paraId="6C0FDB00" w14:textId="77777777" w:rsidR="00B26417" w:rsidRPr="00A92F76" w:rsidRDefault="00B26417" w:rsidP="00B26417">
      <w:pPr>
        <w:kinsoku w:val="0"/>
        <w:overflowPunct w:val="0"/>
        <w:autoSpaceDE w:val="0"/>
        <w:autoSpaceDN w:val="0"/>
        <w:adjustRightInd w:val="0"/>
        <w:jc w:val="both"/>
        <w:rPr>
          <w:rFonts w:cstheme="minorHAnsi"/>
          <w:sz w:val="12"/>
          <w:szCs w:val="12"/>
        </w:rPr>
      </w:pPr>
    </w:p>
    <w:p w14:paraId="2C5157A4" w14:textId="115E87FB" w:rsidR="00AC545D" w:rsidRPr="00A92F76" w:rsidRDefault="00534821" w:rsidP="00A92F76">
      <w:pPr>
        <w:rPr>
          <w:rFonts w:eastAsia="Times New Roman"/>
          <w:sz w:val="16"/>
          <w:szCs w:val="16"/>
        </w:rPr>
      </w:pPr>
      <w:r w:rsidRPr="00AC545D">
        <w:rPr>
          <w:rFonts w:cstheme="minorHAnsi"/>
          <w:b/>
          <w:sz w:val="18"/>
          <w:szCs w:val="18"/>
        </w:rPr>
        <w:t xml:space="preserve">1. Titre du projet </w:t>
      </w:r>
      <w:r w:rsidR="00DC4B48">
        <w:rPr>
          <w:rFonts w:eastAsia="Times New Roman"/>
          <w:sz w:val="16"/>
          <w:szCs w:val="16"/>
        </w:rPr>
        <w:t>(</w:t>
      </w:r>
      <w:r w:rsidR="00AC545D" w:rsidRPr="00A92F76">
        <w:rPr>
          <w:rFonts w:eastAsia="Times New Roman"/>
          <w:sz w:val="16"/>
          <w:szCs w:val="16"/>
        </w:rPr>
        <w:t>Assurez-vous que le titre est spécifique, percutant et reflète précisément le contenu et les objectifs du projet)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534821" w:rsidRPr="00E4666A" w14:paraId="41A4D586" w14:textId="77777777" w:rsidTr="00534821">
        <w:tc>
          <w:tcPr>
            <w:tcW w:w="11096" w:type="dxa"/>
          </w:tcPr>
          <w:p w14:paraId="4D62E17C" w14:textId="77777777" w:rsidR="00534821" w:rsidRPr="004B2161" w:rsidRDefault="00534821" w:rsidP="008718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712BA9" w14:textId="77777777" w:rsidR="008718E7" w:rsidRPr="004B2161" w:rsidRDefault="008718E7" w:rsidP="008718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BA05B6E" w14:textId="77777777" w:rsidR="00534821" w:rsidRPr="00A92F76" w:rsidRDefault="00534821" w:rsidP="00534821">
      <w:pPr>
        <w:jc w:val="both"/>
        <w:rPr>
          <w:rFonts w:cstheme="minorHAnsi"/>
          <w:b/>
          <w:sz w:val="12"/>
          <w:szCs w:val="12"/>
        </w:rPr>
      </w:pPr>
    </w:p>
    <w:p w14:paraId="01E07E6E" w14:textId="1F38444F" w:rsidR="00534821" w:rsidRDefault="00534821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>2. Demandeur principal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98"/>
        <w:gridCol w:w="3214"/>
        <w:gridCol w:w="4184"/>
      </w:tblGrid>
      <w:tr w:rsidR="00BE50C5" w:rsidRPr="004B2161" w14:paraId="360FAFBC" w14:textId="77777777" w:rsidTr="006477D4">
        <w:tc>
          <w:tcPr>
            <w:tcW w:w="3698" w:type="dxa"/>
          </w:tcPr>
          <w:p w14:paraId="613711E1" w14:textId="77777777" w:rsidR="00BE50C5" w:rsidRPr="004B2161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2695556"/>
            <w:r w:rsidRPr="004B2161">
              <w:rPr>
                <w:rFonts w:ascii="Times New Roman" w:hAnsi="Times New Roman" w:cs="Times New Roman"/>
                <w:sz w:val="20"/>
                <w:szCs w:val="20"/>
              </w:rPr>
              <w:t>Prénom :</w:t>
            </w:r>
          </w:p>
          <w:p w14:paraId="18B5D3B6" w14:textId="77777777" w:rsidR="00BE50C5" w:rsidRPr="004B2161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</w:rPr>
              <w:t xml:space="preserve">Nom : </w:t>
            </w:r>
          </w:p>
        </w:tc>
        <w:tc>
          <w:tcPr>
            <w:tcW w:w="3214" w:type="dxa"/>
          </w:tcPr>
          <w:p w14:paraId="1287A0F8" w14:textId="77777777" w:rsidR="00BE50C5" w:rsidRPr="004B2161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</w:rPr>
              <w:t>Organisation :</w:t>
            </w:r>
          </w:p>
        </w:tc>
        <w:tc>
          <w:tcPr>
            <w:tcW w:w="4184" w:type="dxa"/>
          </w:tcPr>
          <w:p w14:paraId="7837183E" w14:textId="77777777" w:rsidR="00BE50C5" w:rsidRPr="004B2161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</w:rPr>
              <w:t xml:space="preserve">Expertise :  </w:t>
            </w:r>
          </w:p>
          <w:p w14:paraId="74A9EDAB" w14:textId="77777777" w:rsidR="00BE50C5" w:rsidRPr="004B2161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7D4" w:rsidRPr="004B2161" w14:paraId="4D57316D" w14:textId="77777777" w:rsidTr="007A65AF">
        <w:tc>
          <w:tcPr>
            <w:tcW w:w="3698" w:type="dxa"/>
          </w:tcPr>
          <w:p w14:paraId="34636EA1" w14:textId="268DD68F" w:rsidR="006477D4" w:rsidRPr="004B2161" w:rsidRDefault="006477D4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</w:rPr>
              <w:t>Adresse postale :</w:t>
            </w:r>
          </w:p>
        </w:tc>
        <w:tc>
          <w:tcPr>
            <w:tcW w:w="7398" w:type="dxa"/>
            <w:gridSpan w:val="2"/>
          </w:tcPr>
          <w:p w14:paraId="0E64D54A" w14:textId="77777777" w:rsidR="006477D4" w:rsidRPr="004B2161" w:rsidRDefault="006477D4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BE50C5" w:rsidRPr="004B2161" w14:paraId="6414C07C" w14:textId="77777777" w:rsidTr="006477D4">
        <w:tc>
          <w:tcPr>
            <w:tcW w:w="3698" w:type="dxa"/>
          </w:tcPr>
          <w:p w14:paraId="18CC0229" w14:textId="77777777" w:rsidR="00BE50C5" w:rsidRPr="004B2161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</w:rPr>
              <w:t>Tél. :</w:t>
            </w:r>
          </w:p>
        </w:tc>
        <w:tc>
          <w:tcPr>
            <w:tcW w:w="3214" w:type="dxa"/>
          </w:tcPr>
          <w:p w14:paraId="657BA16E" w14:textId="77777777" w:rsidR="00BE50C5" w:rsidRPr="004B2161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</w:rPr>
              <w:t>Titre :</w:t>
            </w:r>
          </w:p>
        </w:tc>
        <w:tc>
          <w:tcPr>
            <w:tcW w:w="4184" w:type="dxa"/>
          </w:tcPr>
          <w:p w14:paraId="52ECDE30" w14:textId="77777777" w:rsidR="00BE50C5" w:rsidRPr="004B2161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</w:rPr>
              <w:t>Courriel :</w:t>
            </w:r>
          </w:p>
        </w:tc>
      </w:tr>
    </w:tbl>
    <w:p w14:paraId="28A69301" w14:textId="77777777" w:rsidR="00534821" w:rsidRPr="00A92F76" w:rsidRDefault="00534821" w:rsidP="00534821">
      <w:pPr>
        <w:pStyle w:val="Paragraphedeliste"/>
        <w:ind w:left="0"/>
        <w:jc w:val="both"/>
        <w:rPr>
          <w:rFonts w:cstheme="minorHAnsi"/>
          <w:sz w:val="12"/>
          <w:szCs w:val="12"/>
        </w:rPr>
      </w:pPr>
    </w:p>
    <w:p w14:paraId="7E200A3A" w14:textId="5F0E63A0" w:rsidR="00AC545D" w:rsidRPr="00E4666A" w:rsidRDefault="00534821" w:rsidP="00534821">
      <w:pPr>
        <w:pStyle w:val="Paragraphedeliste"/>
        <w:ind w:left="0"/>
        <w:jc w:val="both"/>
        <w:rPr>
          <w:rFonts w:cstheme="minorHAnsi"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 xml:space="preserve">3. </w:t>
      </w:r>
      <w:r w:rsidR="00EE1998">
        <w:rPr>
          <w:rFonts w:cstheme="minorHAnsi"/>
          <w:b/>
          <w:sz w:val="18"/>
          <w:szCs w:val="18"/>
        </w:rPr>
        <w:t>Collaborateurs</w:t>
      </w:r>
      <w:r w:rsidR="00570576">
        <w:rPr>
          <w:rFonts w:cstheme="minorHAnsi"/>
          <w:b/>
          <w:sz w:val="18"/>
          <w:szCs w:val="18"/>
        </w:rPr>
        <w:t> </w:t>
      </w:r>
      <w:r w:rsidR="00AC545D" w:rsidRPr="00AC545D">
        <w:rPr>
          <w:rFonts w:cstheme="minorHAnsi"/>
          <w:sz w:val="18"/>
          <w:szCs w:val="18"/>
        </w:rPr>
        <w:tab/>
      </w:r>
      <w:r w:rsidR="00AC545D" w:rsidRPr="00A92F76">
        <w:rPr>
          <w:rFonts w:cstheme="minorHAnsi"/>
          <w:sz w:val="16"/>
          <w:szCs w:val="16"/>
        </w:rPr>
        <w:t>(</w:t>
      </w:r>
      <w:r w:rsidR="00484016">
        <w:rPr>
          <w:rFonts w:cstheme="minorHAnsi"/>
          <w:sz w:val="16"/>
          <w:szCs w:val="16"/>
        </w:rPr>
        <w:t xml:space="preserve">Spécifiez </w:t>
      </w:r>
      <w:r w:rsidR="00AC545D" w:rsidRPr="00A92F76">
        <w:rPr>
          <w:rFonts w:cstheme="minorHAnsi"/>
          <w:sz w:val="16"/>
          <w:szCs w:val="16"/>
        </w:rPr>
        <w:t>les compétences et</w:t>
      </w:r>
      <w:r w:rsidR="00DC4B48">
        <w:rPr>
          <w:rFonts w:cstheme="minorHAnsi"/>
          <w:sz w:val="16"/>
          <w:szCs w:val="16"/>
        </w:rPr>
        <w:t xml:space="preserve"> </w:t>
      </w:r>
      <w:r w:rsidR="00AC545D" w:rsidRPr="00A92F76">
        <w:rPr>
          <w:rFonts w:cstheme="minorHAnsi"/>
          <w:sz w:val="16"/>
          <w:szCs w:val="16"/>
        </w:rPr>
        <w:t xml:space="preserve">contributions attendues de chaque collaborateur pour montrer la complémentarité de l'équipe. </w:t>
      </w:r>
      <w:r w:rsidR="00484016">
        <w:rPr>
          <w:rFonts w:cstheme="minorHAnsi"/>
          <w:sz w:val="16"/>
          <w:szCs w:val="16"/>
        </w:rPr>
        <w:t xml:space="preserve">Ajoutez </w:t>
      </w:r>
      <w:r w:rsidR="00AC545D" w:rsidRPr="00A92F76">
        <w:rPr>
          <w:rFonts w:cstheme="minorHAnsi"/>
          <w:sz w:val="16"/>
          <w:szCs w:val="16"/>
        </w:rPr>
        <w:t>des lignes)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534821" w:rsidRPr="00E4666A" w14:paraId="5A6A9F3A" w14:textId="77777777" w:rsidTr="00534821">
        <w:tc>
          <w:tcPr>
            <w:tcW w:w="2774" w:type="dxa"/>
          </w:tcPr>
          <w:p w14:paraId="6CF90043" w14:textId="77777777" w:rsidR="00534821" w:rsidRPr="008718E7" w:rsidRDefault="00534821" w:rsidP="0053482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b/>
                <w:sz w:val="20"/>
                <w:szCs w:val="20"/>
              </w:rPr>
              <w:t>Nom</w:t>
            </w:r>
          </w:p>
        </w:tc>
        <w:tc>
          <w:tcPr>
            <w:tcW w:w="2774" w:type="dxa"/>
          </w:tcPr>
          <w:p w14:paraId="278BF796" w14:textId="77777777" w:rsidR="00534821" w:rsidRPr="008718E7" w:rsidRDefault="00534821" w:rsidP="0053482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2774" w:type="dxa"/>
          </w:tcPr>
          <w:p w14:paraId="3FA6090A" w14:textId="77777777" w:rsidR="00156669" w:rsidRPr="008718E7" w:rsidRDefault="00156669" w:rsidP="0053482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b/>
                <w:sz w:val="20"/>
                <w:szCs w:val="20"/>
              </w:rPr>
              <w:t>Expertise au projet</w:t>
            </w:r>
          </w:p>
          <w:p w14:paraId="5FB58C6A" w14:textId="32BD7C11" w:rsidR="00534821" w:rsidRPr="003C7338" w:rsidRDefault="00156669" w:rsidP="003C733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3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B4D47" w:rsidRPr="003C7338">
              <w:rPr>
                <w:rFonts w:ascii="Times New Roman" w:hAnsi="Times New Roman" w:cs="Times New Roman"/>
                <w:sz w:val="16"/>
                <w:szCs w:val="16"/>
              </w:rPr>
              <w:t>Ex.</w:t>
            </w:r>
            <w:r w:rsidRPr="003C733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C73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C7338">
              <w:rPr>
                <w:rFonts w:ascii="Times New Roman" w:hAnsi="Times New Roman" w:cs="Times New Roman"/>
                <w:sz w:val="16"/>
                <w:szCs w:val="16"/>
              </w:rPr>
              <w:t>caractérisation, exploitation de données, entomologie</w:t>
            </w:r>
            <w:r w:rsidR="00AC545D">
              <w:rPr>
                <w:rFonts w:ascii="Times New Roman" w:hAnsi="Times New Roman" w:cs="Times New Roman"/>
                <w:sz w:val="16"/>
                <w:szCs w:val="16"/>
              </w:rPr>
              <w:t>, producteur</w:t>
            </w:r>
            <w:r w:rsidRPr="003C73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74" w:type="dxa"/>
          </w:tcPr>
          <w:p w14:paraId="52D898CC" w14:textId="77777777" w:rsidR="00534821" w:rsidRPr="008718E7" w:rsidRDefault="00534821" w:rsidP="0053482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b/>
                <w:sz w:val="20"/>
                <w:szCs w:val="20"/>
              </w:rPr>
              <w:t>Coordonnées</w:t>
            </w:r>
          </w:p>
        </w:tc>
      </w:tr>
      <w:tr w:rsidR="00534821" w:rsidRPr="00E4666A" w14:paraId="1ADC9B23" w14:textId="77777777" w:rsidTr="00534821">
        <w:tc>
          <w:tcPr>
            <w:tcW w:w="2774" w:type="dxa"/>
          </w:tcPr>
          <w:p w14:paraId="476B5B19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7C929E8D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1FD98A93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77A5ECE9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Tél :</w:t>
            </w:r>
          </w:p>
          <w:p w14:paraId="337E99BC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Courriel :</w:t>
            </w:r>
          </w:p>
        </w:tc>
      </w:tr>
      <w:tr w:rsidR="00534821" w:rsidRPr="00E4666A" w14:paraId="06999EAB" w14:textId="77777777" w:rsidTr="00534821">
        <w:tc>
          <w:tcPr>
            <w:tcW w:w="2774" w:type="dxa"/>
          </w:tcPr>
          <w:p w14:paraId="1C385F64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39B0325B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37889B49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0EBA0B46" w14:textId="77777777" w:rsidR="00ED69F7" w:rsidRPr="008718E7" w:rsidRDefault="00ED69F7" w:rsidP="00ED69F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Tél :</w:t>
            </w:r>
          </w:p>
          <w:p w14:paraId="124F4869" w14:textId="77777777" w:rsidR="00534821" w:rsidRPr="008718E7" w:rsidRDefault="00ED69F7" w:rsidP="00ED69F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Courriel :</w:t>
            </w:r>
          </w:p>
        </w:tc>
      </w:tr>
    </w:tbl>
    <w:p w14:paraId="4E68B447" w14:textId="77777777" w:rsidR="00534821" w:rsidRPr="00A92F76" w:rsidRDefault="00534821" w:rsidP="00534821">
      <w:pPr>
        <w:pStyle w:val="Paragraphedeliste"/>
        <w:ind w:left="0"/>
        <w:jc w:val="both"/>
        <w:rPr>
          <w:rFonts w:cstheme="minorHAnsi"/>
          <w:sz w:val="12"/>
          <w:szCs w:val="12"/>
        </w:rPr>
      </w:pPr>
    </w:p>
    <w:p w14:paraId="63D50FFA" w14:textId="64183D47" w:rsidR="00DC4B48" w:rsidRPr="00A92F76" w:rsidRDefault="00ED69F7" w:rsidP="00534821">
      <w:pPr>
        <w:pStyle w:val="Paragraphedeliste"/>
        <w:ind w:left="0"/>
        <w:jc w:val="both"/>
        <w:rPr>
          <w:rFonts w:cstheme="minorHAnsi"/>
          <w:b/>
          <w:sz w:val="16"/>
          <w:szCs w:val="16"/>
        </w:rPr>
      </w:pPr>
      <w:r w:rsidRPr="00E4666A">
        <w:rPr>
          <w:rFonts w:cstheme="minorHAnsi"/>
          <w:b/>
          <w:sz w:val="18"/>
          <w:szCs w:val="18"/>
        </w:rPr>
        <w:t xml:space="preserve">4. Description du projet </w:t>
      </w:r>
      <w:r w:rsidR="00DC4B48" w:rsidRPr="00A92F76">
        <w:rPr>
          <w:rFonts w:cstheme="minorHAnsi"/>
          <w:bCs/>
          <w:sz w:val="16"/>
          <w:szCs w:val="16"/>
        </w:rPr>
        <w:t>(Développez ses aspects novateurs et décrivez comment il comble des lacunes existantes dans la recherche ou la pratique actuelle)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4B2161" w14:paraId="4784A869" w14:textId="77777777" w:rsidTr="00ED69F7">
        <w:tc>
          <w:tcPr>
            <w:tcW w:w="11096" w:type="dxa"/>
          </w:tcPr>
          <w:p w14:paraId="17B3DCC5" w14:textId="77777777" w:rsidR="00ED69F7" w:rsidRPr="004B2161" w:rsidRDefault="00ED69F7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92531" w14:textId="77777777" w:rsidR="00ED69F7" w:rsidRPr="004B2161" w:rsidRDefault="00ED69F7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3D954B" w14:textId="77777777" w:rsidR="00ED69F7" w:rsidRPr="00A92F76" w:rsidRDefault="00ED69F7" w:rsidP="00534821">
      <w:pPr>
        <w:pStyle w:val="Paragraphedeliste"/>
        <w:ind w:left="0"/>
        <w:jc w:val="both"/>
        <w:rPr>
          <w:rFonts w:cstheme="minorHAnsi"/>
          <w:sz w:val="12"/>
          <w:szCs w:val="12"/>
        </w:rPr>
      </w:pPr>
    </w:p>
    <w:p w14:paraId="20952D39" w14:textId="10F3AA88" w:rsidR="00ED69F7" w:rsidRPr="00A92F76" w:rsidRDefault="00ED69F7" w:rsidP="00ED69F7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 xml:space="preserve">5. </w:t>
      </w:r>
      <w:r w:rsidRPr="00A92F76">
        <w:rPr>
          <w:rFonts w:cstheme="minorHAnsi"/>
          <w:b/>
          <w:sz w:val="18"/>
          <w:szCs w:val="18"/>
        </w:rPr>
        <w:t>Objectif(s)</w:t>
      </w:r>
      <w:r w:rsidR="00DC4B48" w:rsidRPr="00A92F76">
        <w:rPr>
          <w:rFonts w:cstheme="minorHAnsi"/>
          <w:b/>
          <w:sz w:val="18"/>
          <w:szCs w:val="18"/>
        </w:rPr>
        <w:t xml:space="preserve"> </w:t>
      </w:r>
      <w:r w:rsidR="00DC4B48" w:rsidRPr="00A92F76">
        <w:rPr>
          <w:rFonts w:cstheme="minorHAnsi"/>
          <w:bCs/>
          <w:sz w:val="16"/>
          <w:szCs w:val="16"/>
        </w:rPr>
        <w:tab/>
        <w:t>(Reformulez les objectifs de manière à souligner clairement ce que le projet vise à accomplir)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4B2161" w14:paraId="70D116A0" w14:textId="77777777" w:rsidTr="00731BBA">
        <w:tc>
          <w:tcPr>
            <w:tcW w:w="11096" w:type="dxa"/>
          </w:tcPr>
          <w:p w14:paraId="15F4A86B" w14:textId="77777777" w:rsidR="00ED69F7" w:rsidRPr="004B2161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DDA00" w14:textId="77777777" w:rsidR="00ED69F7" w:rsidRPr="004B2161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5DF628" w14:textId="02F07FD3" w:rsidR="00ED69F7" w:rsidRPr="00A92F76" w:rsidRDefault="00ED69F7" w:rsidP="00534821">
      <w:pPr>
        <w:pStyle w:val="Paragraphedeliste"/>
        <w:ind w:left="0"/>
        <w:jc w:val="both"/>
        <w:rPr>
          <w:rFonts w:cstheme="minorHAnsi"/>
          <w:b/>
          <w:sz w:val="12"/>
          <w:szCs w:val="12"/>
        </w:rPr>
      </w:pPr>
    </w:p>
    <w:p w14:paraId="35ECAB88" w14:textId="633F4053" w:rsidR="00DC4B48" w:rsidRPr="00DC4B48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>6. Méthodologie proposée </w:t>
      </w:r>
      <w:r w:rsidR="00DC4B48" w:rsidRPr="00A92F76">
        <w:rPr>
          <w:rFonts w:cstheme="minorHAnsi"/>
          <w:bCs/>
          <w:sz w:val="16"/>
          <w:szCs w:val="16"/>
        </w:rPr>
        <w:t>(</w:t>
      </w:r>
      <w:r w:rsidR="00DC4B48" w:rsidRPr="00A92F76">
        <w:rPr>
          <w:rFonts w:cstheme="minorHAnsi"/>
          <w:bCs/>
          <w:sz w:val="16"/>
          <w:szCs w:val="16"/>
        </w:rPr>
        <w:tab/>
        <w:t>Élaborez sur la méthodologie en décrivant les étapes spécifiques, les outils, les échéanciers et les indicateurs de réussite)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4B2161" w14:paraId="36D611FB" w14:textId="77777777" w:rsidTr="00731BBA">
        <w:tc>
          <w:tcPr>
            <w:tcW w:w="11096" w:type="dxa"/>
          </w:tcPr>
          <w:p w14:paraId="0CAA4BBE" w14:textId="77777777" w:rsidR="00ED69F7" w:rsidRPr="004B2161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87323" w14:textId="77777777" w:rsidR="00ED69F7" w:rsidRPr="004B2161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7CA539" w14:textId="77777777" w:rsidR="00ED69F7" w:rsidRPr="00A92F76" w:rsidRDefault="00ED69F7" w:rsidP="00534821">
      <w:pPr>
        <w:pStyle w:val="Paragraphedeliste"/>
        <w:ind w:left="0"/>
        <w:jc w:val="both"/>
        <w:rPr>
          <w:rFonts w:cstheme="minorHAnsi"/>
          <w:b/>
          <w:sz w:val="12"/>
          <w:szCs w:val="12"/>
        </w:rPr>
      </w:pPr>
    </w:p>
    <w:p w14:paraId="4EE705B1" w14:textId="6EE1DFCC" w:rsidR="00CD55F8" w:rsidRPr="00E4666A" w:rsidRDefault="00ED69F7" w:rsidP="00CD55F8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CD55F8">
        <w:rPr>
          <w:rFonts w:cstheme="minorHAnsi"/>
          <w:b/>
          <w:sz w:val="18"/>
          <w:szCs w:val="18"/>
        </w:rPr>
        <w:t>7.</w:t>
      </w:r>
      <w:r w:rsidR="00CD55F8">
        <w:rPr>
          <w:rFonts w:cstheme="minorHAnsi"/>
          <w:b/>
          <w:sz w:val="18"/>
          <w:szCs w:val="18"/>
        </w:rPr>
        <w:t xml:space="preserve"> </w:t>
      </w:r>
      <w:r w:rsidR="00CD55F8" w:rsidRPr="00E4666A">
        <w:rPr>
          <w:rFonts w:cstheme="minorHAnsi"/>
          <w:b/>
          <w:sz w:val="18"/>
          <w:szCs w:val="18"/>
        </w:rPr>
        <w:t xml:space="preserve">Adéquation du projet </w:t>
      </w:r>
      <w:r w:rsidR="00CD55F8" w:rsidRPr="003B0ED6">
        <w:rPr>
          <w:rFonts w:cstheme="minorHAnsi"/>
          <w:bCs/>
          <w:sz w:val="16"/>
          <w:szCs w:val="16"/>
        </w:rPr>
        <w:t>(</w:t>
      </w:r>
      <w:r w:rsidR="00CD55F8" w:rsidRPr="00C24EEF">
        <w:rPr>
          <w:rFonts w:cstheme="minorHAnsi"/>
          <w:bCs/>
          <w:sz w:val="16"/>
          <w:szCs w:val="16"/>
        </w:rPr>
        <w:t xml:space="preserve">Précisez de quelle manière le projet répond spécifiquement aux priorités de recherche </w:t>
      </w:r>
      <w:r w:rsidR="00CD55F8" w:rsidRPr="00E62B1E">
        <w:rPr>
          <w:rFonts w:cstheme="minorHAnsi"/>
          <w:bCs/>
          <w:sz w:val="16"/>
          <w:szCs w:val="16"/>
        </w:rPr>
        <w:t xml:space="preserve">2023-2024 </w:t>
      </w:r>
      <w:r w:rsidR="00CD55F8" w:rsidRPr="00C24EEF">
        <w:rPr>
          <w:rFonts w:cstheme="minorHAnsi"/>
          <w:bCs/>
          <w:sz w:val="16"/>
          <w:szCs w:val="16"/>
        </w:rPr>
        <w:t>du CRPTQ</w:t>
      </w:r>
      <w:r w:rsidR="00CD55F8">
        <w:rPr>
          <w:rFonts w:cstheme="minorHAnsi"/>
          <w:bCs/>
          <w:sz w:val="16"/>
          <w:szCs w:val="16"/>
        </w:rPr>
        <w:t>)</w:t>
      </w:r>
      <w:r w:rsidR="00CD55F8" w:rsidRPr="00C24EEF">
        <w:rPr>
          <w:rFonts w:cstheme="minorHAnsi"/>
          <w:bCs/>
          <w:sz w:val="16"/>
          <w:szCs w:val="1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CD55F8" w:rsidRPr="004B2161" w14:paraId="10DB0C3D" w14:textId="77777777" w:rsidTr="003B0ED6">
        <w:tc>
          <w:tcPr>
            <w:tcW w:w="11096" w:type="dxa"/>
          </w:tcPr>
          <w:p w14:paraId="0FD23530" w14:textId="77777777" w:rsidR="00CD55F8" w:rsidRPr="004B2161" w:rsidRDefault="00CD55F8" w:rsidP="003B0ED6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F3CC5" w14:textId="77777777" w:rsidR="00CD55F8" w:rsidRPr="004B2161" w:rsidRDefault="00CD55F8" w:rsidP="003B0ED6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713C41" w14:textId="77777777" w:rsidR="00CD55F8" w:rsidRPr="003B0ED6" w:rsidRDefault="00CD55F8" w:rsidP="00CD55F8">
      <w:pPr>
        <w:pStyle w:val="Paragraphedeliste"/>
        <w:ind w:left="0"/>
        <w:jc w:val="both"/>
        <w:rPr>
          <w:rFonts w:cstheme="minorHAnsi"/>
          <w:sz w:val="12"/>
          <w:szCs w:val="12"/>
        </w:rPr>
      </w:pPr>
    </w:p>
    <w:p w14:paraId="19215704" w14:textId="23569057" w:rsidR="00CD55F8" w:rsidRDefault="00CD55F8" w:rsidP="00CD55F8">
      <w:pPr>
        <w:pStyle w:val="Paragraphedeliste"/>
        <w:ind w:left="0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8</w:t>
      </w:r>
      <w:r w:rsidRPr="00E4666A">
        <w:rPr>
          <w:rFonts w:cstheme="minorHAnsi"/>
          <w:b/>
          <w:sz w:val="18"/>
          <w:szCs w:val="18"/>
        </w:rPr>
        <w:t>. Aspect collaboratif et multidisciplinaire</w:t>
      </w:r>
      <w:r>
        <w:rPr>
          <w:rFonts w:cstheme="minorHAnsi"/>
          <w:b/>
          <w:sz w:val="18"/>
          <w:szCs w:val="18"/>
        </w:rPr>
        <w:t xml:space="preserve"> </w:t>
      </w:r>
      <w:r>
        <w:rPr>
          <w:rFonts w:cstheme="minorHAnsi"/>
          <w:sz w:val="16"/>
          <w:szCs w:val="16"/>
        </w:rPr>
        <w:t>(</w:t>
      </w:r>
      <w:r w:rsidRPr="003B0ED6">
        <w:rPr>
          <w:rFonts w:cstheme="minorHAnsi"/>
          <w:sz w:val="16"/>
          <w:szCs w:val="16"/>
        </w:rPr>
        <w:tab/>
        <w:t>Justifiez le rôle et la pertinence de chaque partenaire, soulignant comment la collaboration renforce l'efficacité du projet</w:t>
      </w:r>
      <w:r>
        <w:rPr>
          <w:rFonts w:cstheme="minorHAnsi"/>
          <w:sz w:val="16"/>
          <w:szCs w:val="16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CD55F8" w:rsidRPr="004B2161" w14:paraId="2EA6CB35" w14:textId="77777777" w:rsidTr="003B0ED6">
        <w:tc>
          <w:tcPr>
            <w:tcW w:w="11096" w:type="dxa"/>
          </w:tcPr>
          <w:p w14:paraId="2F140048" w14:textId="77777777" w:rsidR="00CD55F8" w:rsidRPr="004B2161" w:rsidRDefault="00CD55F8" w:rsidP="003B0ED6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B9D1A" w14:textId="77777777" w:rsidR="00CD55F8" w:rsidRPr="004B2161" w:rsidRDefault="00CD55F8" w:rsidP="003B0ED6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383646" w14:textId="77777777" w:rsidR="00CD55F8" w:rsidRPr="00A92F76" w:rsidRDefault="00CD55F8" w:rsidP="00534821">
      <w:pPr>
        <w:pStyle w:val="Paragraphedeliste"/>
        <w:ind w:left="0"/>
        <w:jc w:val="both"/>
        <w:rPr>
          <w:rFonts w:cstheme="minorHAnsi"/>
          <w:b/>
          <w:sz w:val="12"/>
          <w:szCs w:val="12"/>
        </w:rPr>
      </w:pPr>
    </w:p>
    <w:p w14:paraId="700B433B" w14:textId="2295CA4F" w:rsidR="00DC4B48" w:rsidRPr="00A92F76" w:rsidRDefault="00CD55F8" w:rsidP="00534821">
      <w:pPr>
        <w:pStyle w:val="Paragraphedeliste"/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sz w:val="18"/>
          <w:szCs w:val="18"/>
        </w:rPr>
        <w:t xml:space="preserve">9. </w:t>
      </w:r>
      <w:r w:rsidR="00ED69F7" w:rsidRPr="00CD55F8">
        <w:rPr>
          <w:rFonts w:cstheme="minorHAnsi"/>
          <w:b/>
          <w:sz w:val="18"/>
          <w:szCs w:val="18"/>
        </w:rPr>
        <w:t>Résultats attendus</w:t>
      </w:r>
      <w:r w:rsidR="00156669" w:rsidRPr="00CD55F8">
        <w:rPr>
          <w:rFonts w:cstheme="minorHAnsi"/>
          <w:b/>
          <w:sz w:val="18"/>
          <w:szCs w:val="18"/>
        </w:rPr>
        <w:t xml:space="preserve"> </w:t>
      </w:r>
      <w:r w:rsidR="00DC4B48" w:rsidRPr="00A92F76">
        <w:rPr>
          <w:rFonts w:cstheme="minorHAnsi"/>
          <w:bCs/>
          <w:sz w:val="16"/>
          <w:szCs w:val="16"/>
        </w:rPr>
        <w:t>(</w:t>
      </w:r>
      <w:r w:rsidR="00DC4B48" w:rsidRPr="00A92F76">
        <w:rPr>
          <w:rFonts w:cstheme="minorHAnsi"/>
          <w:sz w:val="16"/>
          <w:szCs w:val="16"/>
        </w:rPr>
        <w:tab/>
        <w:t xml:space="preserve">Comment les résultats projetés influenceront-ils immédiatement la filière </w:t>
      </w:r>
      <w:r w:rsidR="00484016">
        <w:rPr>
          <w:rFonts w:cstheme="minorHAnsi"/>
          <w:sz w:val="16"/>
          <w:szCs w:val="16"/>
        </w:rPr>
        <w:t>pdt</w:t>
      </w:r>
      <w:r w:rsidR="00DC4B48" w:rsidRPr="00A92F76">
        <w:rPr>
          <w:rFonts w:cstheme="minorHAnsi"/>
          <w:sz w:val="16"/>
          <w:szCs w:val="16"/>
        </w:rPr>
        <w:t>, en identifiant les principaux utilisateurs, leur implication</w:t>
      </w:r>
      <w:r w:rsidR="00484016">
        <w:rPr>
          <w:rFonts w:cstheme="minorHAnsi"/>
          <w:sz w:val="16"/>
          <w:szCs w:val="16"/>
        </w:rPr>
        <w:t xml:space="preserve"> et</w:t>
      </w:r>
      <w:r w:rsidR="00DC4B48" w:rsidRPr="00A92F76">
        <w:rPr>
          <w:rFonts w:cstheme="minorHAnsi"/>
          <w:sz w:val="16"/>
          <w:szCs w:val="16"/>
        </w:rPr>
        <w:t xml:space="preserve"> le potentiel d'utilisation des résultats</w:t>
      </w:r>
      <w:r w:rsidR="00484016">
        <w:rPr>
          <w:rFonts w:cstheme="minorHAnsi"/>
          <w:sz w:val="16"/>
          <w:szCs w:val="16"/>
        </w:rPr>
        <w:t>? Dé</w:t>
      </w:r>
      <w:r w:rsidR="00DC4B48" w:rsidRPr="00A92F76">
        <w:rPr>
          <w:rFonts w:cstheme="minorHAnsi"/>
          <w:sz w:val="16"/>
          <w:szCs w:val="16"/>
        </w:rPr>
        <w:t>taill</w:t>
      </w:r>
      <w:r w:rsidR="00484016">
        <w:rPr>
          <w:rFonts w:cstheme="minorHAnsi"/>
          <w:sz w:val="16"/>
          <w:szCs w:val="16"/>
        </w:rPr>
        <w:t xml:space="preserve">ez </w:t>
      </w:r>
      <w:r w:rsidR="00DC4B48" w:rsidRPr="00A92F76">
        <w:rPr>
          <w:rFonts w:cstheme="minorHAnsi"/>
          <w:sz w:val="16"/>
          <w:szCs w:val="16"/>
        </w:rPr>
        <w:t>les retombées chiffrées sur le secteur et sur le plan du développement durable</w:t>
      </w:r>
      <w:r w:rsidR="00484016">
        <w:rPr>
          <w:rFonts w:cstheme="minorHAnsi"/>
          <w:sz w:val="16"/>
          <w:szCs w:val="16"/>
        </w:rPr>
        <w:t>;</w:t>
      </w:r>
      <w:r w:rsidR="00DC4B48" w:rsidRPr="00A92F76">
        <w:rPr>
          <w:rFonts w:cstheme="minorHAnsi"/>
          <w:sz w:val="16"/>
          <w:szCs w:val="16"/>
        </w:rPr>
        <w:t xml:space="preserve"> économique, social, environnemental</w:t>
      </w:r>
      <w:r w:rsidR="00DC4B48" w:rsidRPr="00CD55F8">
        <w:rPr>
          <w:rFonts w:cstheme="minorHAnsi"/>
          <w:sz w:val="16"/>
          <w:szCs w:val="16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4B2161" w14:paraId="06E21781" w14:textId="77777777" w:rsidTr="00731BBA">
        <w:tc>
          <w:tcPr>
            <w:tcW w:w="11096" w:type="dxa"/>
          </w:tcPr>
          <w:p w14:paraId="14AA61D7" w14:textId="77777777" w:rsidR="00ED69F7" w:rsidRPr="004B2161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822F6" w14:textId="77777777" w:rsidR="00ED69F7" w:rsidRPr="004B2161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AC6510" w14:textId="77777777" w:rsidR="00ED69F7" w:rsidRPr="00A92F76" w:rsidRDefault="00ED69F7" w:rsidP="00534821">
      <w:pPr>
        <w:pStyle w:val="Paragraphedeliste"/>
        <w:ind w:left="0"/>
        <w:jc w:val="both"/>
        <w:rPr>
          <w:rFonts w:cstheme="minorHAnsi"/>
          <w:b/>
          <w:sz w:val="12"/>
          <w:szCs w:val="12"/>
        </w:rPr>
      </w:pPr>
    </w:p>
    <w:p w14:paraId="62A5B9F7" w14:textId="01DFB435" w:rsidR="00E62B1E" w:rsidRPr="009A76FC" w:rsidRDefault="00CD55F8" w:rsidP="00534821">
      <w:pPr>
        <w:pStyle w:val="Paragraphedeliste"/>
        <w:ind w:left="0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10</w:t>
      </w:r>
      <w:r w:rsidR="00ED69F7" w:rsidRPr="00E4666A">
        <w:rPr>
          <w:rFonts w:cstheme="minorHAnsi"/>
          <w:b/>
          <w:sz w:val="18"/>
          <w:szCs w:val="18"/>
        </w:rPr>
        <w:t xml:space="preserve">. </w:t>
      </w:r>
      <w:r w:rsidR="00201328" w:rsidRPr="00E4666A">
        <w:rPr>
          <w:rFonts w:cstheme="minorHAnsi"/>
          <w:b/>
          <w:sz w:val="18"/>
          <w:szCs w:val="18"/>
        </w:rPr>
        <w:t>Activités de diffusion et b</w:t>
      </w:r>
      <w:r w:rsidR="00156669" w:rsidRPr="00E4666A">
        <w:rPr>
          <w:rFonts w:cstheme="minorHAnsi"/>
          <w:b/>
          <w:sz w:val="18"/>
          <w:szCs w:val="18"/>
        </w:rPr>
        <w:t xml:space="preserve">iens livrables </w:t>
      </w:r>
      <w:r w:rsidR="00E62B1E" w:rsidRPr="00A92F76">
        <w:rPr>
          <w:rFonts w:cstheme="minorHAnsi"/>
          <w:bCs/>
          <w:sz w:val="16"/>
          <w:szCs w:val="16"/>
        </w:rPr>
        <w:t>(</w:t>
      </w:r>
      <w:r w:rsidR="00E62B1E" w:rsidRPr="005C160E">
        <w:rPr>
          <w:rFonts w:cstheme="minorHAnsi"/>
          <w:sz w:val="16"/>
          <w:szCs w:val="16"/>
        </w:rPr>
        <w:t>Énumérez de manière détaillée les stratégies de diffusion, les publics cibles et les types de livrables qui seront produits</w:t>
      </w:r>
      <w:r w:rsidR="00E62B1E">
        <w:rPr>
          <w:rFonts w:cstheme="minorHAnsi"/>
          <w:sz w:val="16"/>
          <w:szCs w:val="16"/>
        </w:rPr>
        <w:t xml:space="preserve">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4B2161" w14:paraId="29DCC337" w14:textId="77777777" w:rsidTr="00731BBA">
        <w:tc>
          <w:tcPr>
            <w:tcW w:w="11096" w:type="dxa"/>
          </w:tcPr>
          <w:p w14:paraId="55C24AAB" w14:textId="77777777" w:rsidR="00ED69F7" w:rsidRPr="004B2161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758F7" w14:textId="77777777" w:rsidR="00ED69F7" w:rsidRPr="004B2161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C497A1" w14:textId="77777777" w:rsidR="00ED69F7" w:rsidRPr="00A92F76" w:rsidRDefault="00ED69F7" w:rsidP="00ED69F7">
      <w:pPr>
        <w:pStyle w:val="Paragraphedeliste"/>
        <w:ind w:left="0"/>
        <w:jc w:val="both"/>
        <w:rPr>
          <w:rFonts w:cstheme="minorHAnsi"/>
          <w:sz w:val="12"/>
          <w:szCs w:val="12"/>
        </w:rPr>
      </w:pPr>
    </w:p>
    <w:p w14:paraId="7C109163" w14:textId="67F97D91" w:rsidR="00E62B1E" w:rsidRPr="00A92F76" w:rsidRDefault="00BE50C5" w:rsidP="00E62B1E">
      <w:pPr>
        <w:pStyle w:val="Paragraphedeliste"/>
        <w:ind w:left="0"/>
        <w:jc w:val="both"/>
        <w:rPr>
          <w:rFonts w:cstheme="minorHAnsi"/>
          <w:bCs/>
          <w:sz w:val="16"/>
          <w:szCs w:val="16"/>
        </w:rPr>
      </w:pPr>
      <w:r w:rsidRPr="00E4666A">
        <w:rPr>
          <w:rFonts w:cstheme="minorHAnsi"/>
          <w:b/>
          <w:sz w:val="18"/>
          <w:szCs w:val="18"/>
        </w:rPr>
        <w:t xml:space="preserve">11. </w:t>
      </w:r>
      <w:r w:rsidR="00E62B1E" w:rsidRPr="00A92F76">
        <w:rPr>
          <w:rFonts w:cstheme="minorHAnsi"/>
          <w:b/>
          <w:sz w:val="18"/>
          <w:szCs w:val="18"/>
        </w:rPr>
        <w:t xml:space="preserve">Évaluation des Risques </w:t>
      </w:r>
      <w:r w:rsidR="00E62B1E" w:rsidRPr="00A92F76">
        <w:rPr>
          <w:rFonts w:cstheme="minorHAnsi"/>
          <w:bCs/>
          <w:sz w:val="16"/>
          <w:szCs w:val="16"/>
        </w:rPr>
        <w:t>(Identifiez les principaux risques liés à la mise en œuvre du projet et fournissez des stratégies spécifiques pour les atténuer)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62B1E" w:rsidRPr="004B2161" w14:paraId="1DF8B98D" w14:textId="77777777" w:rsidTr="003B0ED6">
        <w:tc>
          <w:tcPr>
            <w:tcW w:w="11096" w:type="dxa"/>
          </w:tcPr>
          <w:p w14:paraId="6F105225" w14:textId="77777777" w:rsidR="00E62B1E" w:rsidRPr="004B2161" w:rsidRDefault="00E62B1E" w:rsidP="003B0ED6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C48FB" w14:textId="77777777" w:rsidR="00E62B1E" w:rsidRPr="004B2161" w:rsidRDefault="00E62B1E" w:rsidP="003B0ED6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F30D11" w14:textId="77777777" w:rsidR="00E62B1E" w:rsidRPr="003B0ED6" w:rsidRDefault="00E62B1E" w:rsidP="00E62B1E">
      <w:pPr>
        <w:pStyle w:val="Paragraphedeliste"/>
        <w:ind w:left="0"/>
        <w:jc w:val="both"/>
        <w:rPr>
          <w:rFonts w:cstheme="minorHAnsi"/>
          <w:sz w:val="12"/>
          <w:szCs w:val="12"/>
        </w:rPr>
      </w:pPr>
    </w:p>
    <w:p w14:paraId="0A08C723" w14:textId="7B5E1A33" w:rsidR="00E62B1E" w:rsidRPr="00E4666A" w:rsidRDefault="00E62B1E" w:rsidP="00BE50C5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12. </w:t>
      </w:r>
      <w:r w:rsidR="00BE50C5" w:rsidRPr="00E4666A">
        <w:rPr>
          <w:rFonts w:cstheme="minorHAnsi"/>
          <w:b/>
          <w:sz w:val="18"/>
          <w:szCs w:val="18"/>
        </w:rPr>
        <w:t>Montage financier</w:t>
      </w:r>
      <w:r>
        <w:rPr>
          <w:rFonts w:cstheme="minorHAnsi"/>
          <w:b/>
          <w:sz w:val="18"/>
          <w:szCs w:val="18"/>
        </w:rPr>
        <w:t xml:space="preserve"> </w:t>
      </w:r>
      <w:r w:rsidRPr="00A92F76">
        <w:rPr>
          <w:rFonts w:cstheme="minorHAnsi"/>
          <w:bCs/>
          <w:sz w:val="16"/>
          <w:szCs w:val="16"/>
        </w:rPr>
        <w:t xml:space="preserve">(Présentez clairement les sources </w:t>
      </w:r>
      <w:r>
        <w:rPr>
          <w:rFonts w:cstheme="minorHAnsi"/>
          <w:bCs/>
          <w:sz w:val="16"/>
          <w:szCs w:val="16"/>
        </w:rPr>
        <w:t xml:space="preserve">et types </w:t>
      </w:r>
      <w:r w:rsidRPr="00A92F76">
        <w:rPr>
          <w:rFonts w:cstheme="minorHAnsi"/>
          <w:bCs/>
          <w:sz w:val="16"/>
          <w:szCs w:val="16"/>
        </w:rPr>
        <w:t>de financement</w:t>
      </w:r>
      <w:r>
        <w:rPr>
          <w:rFonts w:cstheme="minorHAnsi"/>
          <w:bCs/>
          <w:sz w:val="16"/>
          <w:szCs w:val="16"/>
        </w:rPr>
        <w:t xml:space="preserve"> </w:t>
      </w:r>
      <w:r w:rsidRPr="00A92F76">
        <w:rPr>
          <w:rFonts w:cstheme="minorHAnsi"/>
          <w:bCs/>
          <w:sz w:val="16"/>
          <w:szCs w:val="16"/>
        </w:rPr>
        <w:t xml:space="preserve">et confirmez leur disponibilité. </w:t>
      </w:r>
      <w:r>
        <w:rPr>
          <w:rFonts w:cstheme="minorHAnsi"/>
          <w:bCs/>
          <w:sz w:val="16"/>
          <w:szCs w:val="16"/>
        </w:rPr>
        <w:t>L</w:t>
      </w:r>
      <w:r w:rsidRPr="00A92F76">
        <w:rPr>
          <w:rFonts w:cstheme="minorHAnsi"/>
          <w:bCs/>
          <w:sz w:val="16"/>
          <w:szCs w:val="16"/>
        </w:rPr>
        <w:t xml:space="preserve">es revenus et les dépenses </w:t>
      </w:r>
      <w:r>
        <w:rPr>
          <w:rFonts w:cstheme="minorHAnsi"/>
          <w:bCs/>
          <w:sz w:val="16"/>
          <w:szCs w:val="16"/>
        </w:rPr>
        <w:t xml:space="preserve">doivent être </w:t>
      </w:r>
      <w:r w:rsidRPr="00A92F76">
        <w:rPr>
          <w:rFonts w:cstheme="minorHAnsi"/>
          <w:bCs/>
          <w:sz w:val="16"/>
          <w:szCs w:val="16"/>
        </w:rPr>
        <w:t>équilibrés)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143"/>
        <w:gridCol w:w="1921"/>
        <w:gridCol w:w="2034"/>
        <w:gridCol w:w="1303"/>
        <w:gridCol w:w="1241"/>
        <w:gridCol w:w="1104"/>
        <w:gridCol w:w="1237"/>
        <w:gridCol w:w="1113"/>
      </w:tblGrid>
      <w:tr w:rsidR="005B42E3" w:rsidRPr="00E4666A" w14:paraId="0DCBEC4A" w14:textId="77777777" w:rsidTr="006477D4">
        <w:tc>
          <w:tcPr>
            <w:tcW w:w="3064" w:type="dxa"/>
            <w:gridSpan w:val="2"/>
            <w:shd w:val="clear" w:color="auto" w:fill="92D050"/>
          </w:tcPr>
          <w:p w14:paraId="4009D9BE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8032" w:type="dxa"/>
            <w:gridSpan w:val="6"/>
            <w:shd w:val="clear" w:color="auto" w:fill="92D050"/>
          </w:tcPr>
          <w:p w14:paraId="54F31DD2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  <w:t>Contributions financières</w:t>
            </w:r>
            <w:r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  <w:t xml:space="preserve"> au projet</w:t>
            </w:r>
          </w:p>
        </w:tc>
      </w:tr>
      <w:tr w:rsidR="005B42E3" w:rsidRPr="00E4666A" w14:paraId="52C46B99" w14:textId="77777777" w:rsidTr="001E1B1F">
        <w:tc>
          <w:tcPr>
            <w:tcW w:w="3064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6334950B" w14:textId="77777777" w:rsidR="001E1B1F" w:rsidRDefault="005B42E3" w:rsidP="005B42E3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Sources de financement</w:t>
            </w:r>
            <w:r>
              <w:rPr>
                <w:rFonts w:ascii="Calibri" w:hAnsi="Calibri"/>
                <w:b/>
                <w:sz w:val="18"/>
                <w:szCs w:val="18"/>
                <w:lang w:eastAsia="fr-FR"/>
              </w:rPr>
              <w:t xml:space="preserve"> </w:t>
            </w:r>
          </w:p>
          <w:p w14:paraId="7346AFBE" w14:textId="77777777" w:rsidR="005B42E3" w:rsidRPr="00E4666A" w:rsidRDefault="001E1B1F" w:rsidP="001E1B1F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fr-FR"/>
              </w:rPr>
              <w:t xml:space="preserve">- </w:t>
            </w:r>
            <w:r w:rsidR="005B42E3">
              <w:rPr>
                <w:rFonts w:ascii="Calibri" w:hAnsi="Calibri"/>
                <w:b/>
                <w:sz w:val="18"/>
                <w:szCs w:val="18"/>
                <w:lang w:eastAsia="fr-FR"/>
              </w:rPr>
              <w:t>en espèce (E) ou en nature (N)</w:t>
            </w:r>
            <w:r>
              <w:rPr>
                <w:rFonts w:ascii="Calibri" w:hAnsi="Calibri"/>
                <w:b/>
                <w:sz w:val="18"/>
                <w:szCs w:val="18"/>
                <w:lang w:eastAsia="fr-FR"/>
              </w:rPr>
              <w:t xml:space="preserve"> -</w:t>
            </w:r>
          </w:p>
        </w:tc>
        <w:tc>
          <w:tcPr>
            <w:tcW w:w="2034" w:type="dxa"/>
            <w:vMerge w:val="restart"/>
            <w:shd w:val="clear" w:color="auto" w:fill="E2EFD9" w:themeFill="accent6" w:themeFillTint="33"/>
          </w:tcPr>
          <w:p w14:paraId="79D109AD" w14:textId="77777777" w:rsidR="005B42E3" w:rsidRPr="001E1B1F" w:rsidRDefault="005B42E3" w:rsidP="005B42E3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eastAsia="fr-FR"/>
              </w:rPr>
            </w:pPr>
            <w:r w:rsidRPr="001E1B1F">
              <w:rPr>
                <w:rFonts w:ascii="Calibri" w:hAnsi="Calibri"/>
                <w:b/>
                <w:sz w:val="18"/>
                <w:szCs w:val="18"/>
                <w:lang w:eastAsia="fr-FR"/>
              </w:rPr>
              <w:t>Déjà confi</w:t>
            </w:r>
            <w:r w:rsidR="001E1B1F" w:rsidRPr="001E1B1F">
              <w:rPr>
                <w:rFonts w:ascii="Calibri" w:hAnsi="Calibri"/>
                <w:b/>
                <w:sz w:val="18"/>
                <w:szCs w:val="18"/>
                <w:lang w:eastAsia="fr-FR"/>
              </w:rPr>
              <w:t>r</w:t>
            </w:r>
            <w:r w:rsidRPr="001E1B1F">
              <w:rPr>
                <w:rFonts w:ascii="Calibri" w:hAnsi="Calibri"/>
                <w:b/>
                <w:sz w:val="18"/>
                <w:szCs w:val="18"/>
                <w:lang w:eastAsia="fr-FR"/>
              </w:rPr>
              <w:t>mée (C) ou à confirmer plus tard (P)</w:t>
            </w:r>
          </w:p>
        </w:tc>
        <w:tc>
          <w:tcPr>
            <w:tcW w:w="1303" w:type="dxa"/>
            <w:vMerge w:val="restart"/>
            <w:shd w:val="clear" w:color="auto" w:fill="E2EFD9" w:themeFill="accent6" w:themeFillTint="33"/>
            <w:vAlign w:val="center"/>
          </w:tcPr>
          <w:p w14:paraId="636D2336" w14:textId="77777777" w:rsidR="005B42E3" w:rsidRPr="00E4666A" w:rsidRDefault="005B42E3" w:rsidP="00201328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4695" w:type="dxa"/>
            <w:gridSpan w:val="4"/>
            <w:shd w:val="clear" w:color="auto" w:fill="E2EFD9" w:themeFill="accent6" w:themeFillTint="33"/>
          </w:tcPr>
          <w:p w14:paraId="6CECC813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  <w:t>Ventilation par institution</w:t>
            </w:r>
          </w:p>
        </w:tc>
      </w:tr>
      <w:tr w:rsidR="005B42E3" w:rsidRPr="00E4666A" w14:paraId="1FCC1E6E" w14:textId="77777777" w:rsidTr="001E1B1F">
        <w:tc>
          <w:tcPr>
            <w:tcW w:w="3064" w:type="dxa"/>
            <w:gridSpan w:val="2"/>
            <w:vMerge/>
            <w:shd w:val="clear" w:color="auto" w:fill="E2EFD9" w:themeFill="accent6" w:themeFillTint="33"/>
          </w:tcPr>
          <w:p w14:paraId="5460BF99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034" w:type="dxa"/>
            <w:vMerge/>
            <w:shd w:val="clear" w:color="auto" w:fill="E2EFD9" w:themeFill="accent6" w:themeFillTint="33"/>
          </w:tcPr>
          <w:p w14:paraId="1EA32375" w14:textId="77777777" w:rsidR="005B42E3" w:rsidRPr="001E1B1F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1303" w:type="dxa"/>
            <w:vMerge/>
            <w:shd w:val="clear" w:color="auto" w:fill="E2EFD9" w:themeFill="accent6" w:themeFillTint="33"/>
          </w:tcPr>
          <w:p w14:paraId="7393EEEE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241" w:type="dxa"/>
            <w:shd w:val="clear" w:color="auto" w:fill="E2EFD9" w:themeFill="accent6" w:themeFillTint="33"/>
          </w:tcPr>
          <w:p w14:paraId="0D421FD8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04" w:type="dxa"/>
            <w:shd w:val="clear" w:color="auto" w:fill="E2EFD9" w:themeFill="accent6" w:themeFillTint="33"/>
          </w:tcPr>
          <w:p w14:paraId="3CCC4CDA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237" w:type="dxa"/>
            <w:shd w:val="clear" w:color="auto" w:fill="E2EFD9" w:themeFill="accent6" w:themeFillTint="33"/>
          </w:tcPr>
          <w:p w14:paraId="04AD278F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13" w:type="dxa"/>
            <w:shd w:val="clear" w:color="auto" w:fill="E2EFD9" w:themeFill="accent6" w:themeFillTint="33"/>
          </w:tcPr>
          <w:p w14:paraId="01D33CB2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</w:tr>
      <w:tr w:rsidR="005B42E3" w:rsidRPr="00E4666A" w14:paraId="505336CD" w14:textId="77777777" w:rsidTr="001E1B1F">
        <w:tc>
          <w:tcPr>
            <w:tcW w:w="1143" w:type="dxa"/>
            <w:vMerge w:val="restart"/>
            <w:shd w:val="clear" w:color="auto" w:fill="E2EFD9" w:themeFill="accent6" w:themeFillTint="33"/>
            <w:vAlign w:val="center"/>
          </w:tcPr>
          <w:p w14:paraId="74B82A6B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Public</w:t>
            </w:r>
          </w:p>
        </w:tc>
        <w:tc>
          <w:tcPr>
            <w:tcW w:w="1921" w:type="dxa"/>
          </w:tcPr>
          <w:p w14:paraId="58402E26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31375B92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33C0BBDE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03F40699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43ADD1FB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7E5D5F13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5F155463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5A32E347" w14:textId="77777777" w:rsidTr="001E1B1F">
        <w:tc>
          <w:tcPr>
            <w:tcW w:w="1143" w:type="dxa"/>
            <w:vMerge/>
            <w:shd w:val="clear" w:color="auto" w:fill="E2EFD9" w:themeFill="accent6" w:themeFillTint="33"/>
          </w:tcPr>
          <w:p w14:paraId="236A3256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921" w:type="dxa"/>
          </w:tcPr>
          <w:p w14:paraId="3C19DB3E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46FCB6BC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67FB22A3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286CA6FA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6B4E7D8A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3D33043B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693610E4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6E3B74E0" w14:textId="77777777" w:rsidTr="001E1B1F">
        <w:tc>
          <w:tcPr>
            <w:tcW w:w="1143" w:type="dxa"/>
            <w:vMerge/>
            <w:shd w:val="clear" w:color="auto" w:fill="E2EFD9" w:themeFill="accent6" w:themeFillTint="33"/>
          </w:tcPr>
          <w:p w14:paraId="6D45FC92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921" w:type="dxa"/>
          </w:tcPr>
          <w:p w14:paraId="30F76ED1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1F63127B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36C8C842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4FB76212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493A1B10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552D1C70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3EA8D68B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4A9D1905" w14:textId="77777777" w:rsidTr="001E1B1F">
        <w:tc>
          <w:tcPr>
            <w:tcW w:w="1143" w:type="dxa"/>
            <w:vMerge/>
            <w:shd w:val="clear" w:color="auto" w:fill="E2EFD9" w:themeFill="accent6" w:themeFillTint="33"/>
          </w:tcPr>
          <w:p w14:paraId="79FFA22B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921" w:type="dxa"/>
          </w:tcPr>
          <w:p w14:paraId="5EFD41EE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34D74079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40D122D8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32329DD9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5ADE5E74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1FDA7311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1A7D0E5F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010C59F8" w14:textId="77777777" w:rsidTr="001E1B1F">
        <w:tc>
          <w:tcPr>
            <w:tcW w:w="1143" w:type="dxa"/>
            <w:vMerge w:val="restart"/>
            <w:shd w:val="clear" w:color="auto" w:fill="E2EFD9" w:themeFill="accent6" w:themeFillTint="33"/>
            <w:vAlign w:val="center"/>
          </w:tcPr>
          <w:p w14:paraId="07D5ABBD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Privé</w:t>
            </w:r>
          </w:p>
        </w:tc>
        <w:tc>
          <w:tcPr>
            <w:tcW w:w="1921" w:type="dxa"/>
          </w:tcPr>
          <w:p w14:paraId="2B2A19C0" w14:textId="77777777" w:rsidR="005B42E3" w:rsidRPr="004B2161" w:rsidRDefault="005B42E3" w:rsidP="00ED69F7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CRPTQ (E)</w:t>
            </w:r>
          </w:p>
        </w:tc>
        <w:tc>
          <w:tcPr>
            <w:tcW w:w="2034" w:type="dxa"/>
          </w:tcPr>
          <w:p w14:paraId="092A950C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41A4ACF9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658CAE76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610DD52F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6AB850A0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3BFA0130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5CCDB02C" w14:textId="77777777" w:rsidTr="001E1B1F">
        <w:tc>
          <w:tcPr>
            <w:tcW w:w="1143" w:type="dxa"/>
            <w:vMerge/>
            <w:shd w:val="clear" w:color="auto" w:fill="E2EFD9" w:themeFill="accent6" w:themeFillTint="33"/>
          </w:tcPr>
          <w:p w14:paraId="51E4362A" w14:textId="77777777" w:rsidR="005B42E3" w:rsidRPr="00E4666A" w:rsidRDefault="005B42E3" w:rsidP="00731BBA">
            <w:pPr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1921" w:type="dxa"/>
          </w:tcPr>
          <w:p w14:paraId="3AFED681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5D77F1B9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5D811E65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3D7800E0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3FC678B4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3C115760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0051CA62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7A3A1BD1" w14:textId="77777777" w:rsidTr="001E1B1F">
        <w:tc>
          <w:tcPr>
            <w:tcW w:w="1143" w:type="dxa"/>
            <w:vMerge/>
            <w:shd w:val="clear" w:color="auto" w:fill="E2EFD9" w:themeFill="accent6" w:themeFillTint="33"/>
          </w:tcPr>
          <w:p w14:paraId="59EC6605" w14:textId="77777777" w:rsidR="005B42E3" w:rsidRPr="00E4666A" w:rsidRDefault="005B42E3" w:rsidP="00731BBA">
            <w:pPr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1921" w:type="dxa"/>
          </w:tcPr>
          <w:p w14:paraId="5D12B477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31A23397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36A1F316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7DF7548D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1473A2F5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333F3CB0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1C0801CF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18C2F9A6" w14:textId="77777777" w:rsidTr="001E1B1F">
        <w:tc>
          <w:tcPr>
            <w:tcW w:w="3064" w:type="dxa"/>
            <w:gridSpan w:val="2"/>
            <w:shd w:val="clear" w:color="auto" w:fill="E2EFD9" w:themeFill="accent6" w:themeFillTint="33"/>
          </w:tcPr>
          <w:p w14:paraId="224A14EB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034" w:type="dxa"/>
            <w:shd w:val="clear" w:color="auto" w:fill="E2EFD9" w:themeFill="accent6" w:themeFillTint="33"/>
          </w:tcPr>
          <w:p w14:paraId="0F1135BE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  <w:shd w:val="clear" w:color="auto" w:fill="E2EFD9" w:themeFill="accent6" w:themeFillTint="33"/>
          </w:tcPr>
          <w:p w14:paraId="2247809C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shd w:val="clear" w:color="auto" w:fill="E2EFD9" w:themeFill="accent6" w:themeFillTint="33"/>
          </w:tcPr>
          <w:p w14:paraId="2C1D9832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  <w:shd w:val="clear" w:color="auto" w:fill="E2EFD9" w:themeFill="accent6" w:themeFillTint="33"/>
          </w:tcPr>
          <w:p w14:paraId="0664807F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  <w:shd w:val="clear" w:color="auto" w:fill="E2EFD9" w:themeFill="accent6" w:themeFillTint="33"/>
          </w:tcPr>
          <w:p w14:paraId="58A242CE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  <w:shd w:val="clear" w:color="auto" w:fill="E2EFD9" w:themeFill="accent6" w:themeFillTint="33"/>
          </w:tcPr>
          <w:p w14:paraId="63E9BB4A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mallCaps/>
                <w:sz w:val="20"/>
                <w:szCs w:val="20"/>
                <w:lang w:eastAsia="fr-FR"/>
              </w:rPr>
            </w:pPr>
          </w:p>
        </w:tc>
      </w:tr>
      <w:tr w:rsidR="005B42E3" w:rsidRPr="00E4666A" w14:paraId="17638860" w14:textId="77777777" w:rsidTr="006477D4">
        <w:tc>
          <w:tcPr>
            <w:tcW w:w="3064" w:type="dxa"/>
            <w:gridSpan w:val="2"/>
            <w:shd w:val="clear" w:color="auto" w:fill="92D050"/>
          </w:tcPr>
          <w:p w14:paraId="0AF02123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8032" w:type="dxa"/>
            <w:gridSpan w:val="6"/>
            <w:shd w:val="clear" w:color="auto" w:fill="92D050"/>
          </w:tcPr>
          <w:p w14:paraId="3933E84C" w14:textId="22C63956" w:rsidR="005B42E3" w:rsidRPr="00E4666A" w:rsidRDefault="005B42E3" w:rsidP="00A27EAB">
            <w:pPr>
              <w:pStyle w:val="Paragraphedeliste"/>
              <w:ind w:left="0"/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  <w:t>Ventilation des coûts</w:t>
            </w:r>
            <w:r w:rsidR="00A27EAB"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  <w:t xml:space="preserve"> </w:t>
            </w:r>
            <w:r w:rsidR="00BF09C3" w:rsidRPr="00BF09C3">
              <w:rPr>
                <w:rFonts w:ascii="Calibri" w:hAnsi="Calibri"/>
                <w:bCs/>
                <w:smallCaps/>
                <w:sz w:val="18"/>
                <w:szCs w:val="18"/>
                <w:lang w:eastAsia="fr-FR"/>
              </w:rPr>
              <w:t>(C</w:t>
            </w:r>
            <w:r w:rsidR="00A27EAB" w:rsidRPr="00BF09C3">
              <w:rPr>
                <w:rFonts w:ascii="Calibri" w:hAnsi="Calibri" w:cs="Calibri"/>
                <w:bCs/>
                <w:sz w:val="18"/>
                <w:szCs w:val="18"/>
              </w:rPr>
              <w:t>olonne</w:t>
            </w:r>
            <w:r w:rsidR="00A27EAB" w:rsidRPr="00A27EAB">
              <w:rPr>
                <w:rFonts w:ascii="Calibri" w:hAnsi="Calibri" w:cs="Calibri"/>
                <w:sz w:val="18"/>
                <w:szCs w:val="18"/>
              </w:rPr>
              <w:t xml:space="preserve"> Détails ex. : prof. de rech. (200h/an, Y1:30$/h, Y2:32$/h + avantages)</w:t>
            </w:r>
          </w:p>
        </w:tc>
      </w:tr>
      <w:tr w:rsidR="008718E7" w:rsidRPr="00E4666A" w14:paraId="093D25F9" w14:textId="77777777" w:rsidTr="008718E7">
        <w:tc>
          <w:tcPr>
            <w:tcW w:w="3064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60737967" w14:textId="0753F646" w:rsidR="008718E7" w:rsidRPr="00E4666A" w:rsidRDefault="008718E7" w:rsidP="00201328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Dépenses</w:t>
            </w:r>
            <w:r w:rsidR="00BE50C5">
              <w:rPr>
                <w:rFonts w:ascii="Calibri" w:hAnsi="Calibri"/>
                <w:b/>
                <w:sz w:val="18"/>
                <w:szCs w:val="18"/>
                <w:lang w:eastAsia="fr-FR"/>
              </w:rPr>
              <w:t xml:space="preserve"> totales du projet</w:t>
            </w:r>
          </w:p>
        </w:tc>
        <w:tc>
          <w:tcPr>
            <w:tcW w:w="2034" w:type="dxa"/>
            <w:vMerge w:val="restart"/>
            <w:shd w:val="clear" w:color="auto" w:fill="E2EFD9" w:themeFill="accent6" w:themeFillTint="33"/>
            <w:vAlign w:val="center"/>
          </w:tcPr>
          <w:p w14:paraId="49055CE7" w14:textId="77777777" w:rsidR="008718E7" w:rsidRPr="00E4666A" w:rsidRDefault="008718E7" w:rsidP="008718E7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fr-FR"/>
              </w:rPr>
              <w:t>Détails</w:t>
            </w:r>
          </w:p>
        </w:tc>
        <w:tc>
          <w:tcPr>
            <w:tcW w:w="1303" w:type="dxa"/>
            <w:vMerge w:val="restart"/>
            <w:shd w:val="clear" w:color="auto" w:fill="E2EFD9" w:themeFill="accent6" w:themeFillTint="33"/>
            <w:vAlign w:val="center"/>
          </w:tcPr>
          <w:p w14:paraId="6DC9E6C0" w14:textId="77777777" w:rsidR="008718E7" w:rsidRPr="00E4666A" w:rsidRDefault="008718E7" w:rsidP="00201328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4695" w:type="dxa"/>
            <w:gridSpan w:val="4"/>
            <w:shd w:val="clear" w:color="auto" w:fill="E2EFD9" w:themeFill="accent6" w:themeFillTint="33"/>
          </w:tcPr>
          <w:p w14:paraId="75A655F9" w14:textId="77777777" w:rsidR="008718E7" w:rsidRPr="00E4666A" w:rsidRDefault="008718E7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  <w:t>Ventilation par institution</w:t>
            </w:r>
          </w:p>
        </w:tc>
      </w:tr>
      <w:tr w:rsidR="008718E7" w:rsidRPr="00E4666A" w14:paraId="1345F37D" w14:textId="77777777" w:rsidTr="001E1B1F">
        <w:tc>
          <w:tcPr>
            <w:tcW w:w="3064" w:type="dxa"/>
            <w:gridSpan w:val="2"/>
            <w:vMerge/>
            <w:shd w:val="clear" w:color="auto" w:fill="E2EFD9" w:themeFill="accent6" w:themeFillTint="33"/>
          </w:tcPr>
          <w:p w14:paraId="09E68652" w14:textId="77777777" w:rsidR="008718E7" w:rsidRPr="00E4666A" w:rsidRDefault="008718E7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034" w:type="dxa"/>
            <w:vMerge/>
            <w:shd w:val="clear" w:color="auto" w:fill="E2EFD9" w:themeFill="accent6" w:themeFillTint="33"/>
          </w:tcPr>
          <w:p w14:paraId="6BBBA87D" w14:textId="77777777" w:rsidR="008718E7" w:rsidRPr="00E4666A" w:rsidRDefault="008718E7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303" w:type="dxa"/>
            <w:vMerge/>
            <w:shd w:val="clear" w:color="auto" w:fill="E2EFD9" w:themeFill="accent6" w:themeFillTint="33"/>
          </w:tcPr>
          <w:p w14:paraId="193BC62A" w14:textId="77777777" w:rsidR="008718E7" w:rsidRPr="00E4666A" w:rsidRDefault="008718E7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241" w:type="dxa"/>
            <w:shd w:val="clear" w:color="auto" w:fill="E2EFD9" w:themeFill="accent6" w:themeFillTint="33"/>
          </w:tcPr>
          <w:p w14:paraId="252DEB63" w14:textId="77777777" w:rsidR="008718E7" w:rsidRPr="00E4666A" w:rsidRDefault="008718E7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04" w:type="dxa"/>
            <w:shd w:val="clear" w:color="auto" w:fill="E2EFD9" w:themeFill="accent6" w:themeFillTint="33"/>
          </w:tcPr>
          <w:p w14:paraId="6DABFC4B" w14:textId="77777777" w:rsidR="008718E7" w:rsidRPr="00E4666A" w:rsidRDefault="008718E7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237" w:type="dxa"/>
            <w:shd w:val="clear" w:color="auto" w:fill="E2EFD9" w:themeFill="accent6" w:themeFillTint="33"/>
          </w:tcPr>
          <w:p w14:paraId="79FAC673" w14:textId="77777777" w:rsidR="008718E7" w:rsidRPr="00E4666A" w:rsidRDefault="008718E7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13" w:type="dxa"/>
            <w:shd w:val="clear" w:color="auto" w:fill="E2EFD9" w:themeFill="accent6" w:themeFillTint="33"/>
          </w:tcPr>
          <w:p w14:paraId="249C17B3" w14:textId="77777777" w:rsidR="008718E7" w:rsidRPr="00E4666A" w:rsidRDefault="008718E7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</w:tr>
      <w:tr w:rsidR="005B42E3" w:rsidRPr="00E4666A" w14:paraId="279920F1" w14:textId="77777777" w:rsidTr="001E1B1F">
        <w:tc>
          <w:tcPr>
            <w:tcW w:w="3064" w:type="dxa"/>
            <w:gridSpan w:val="2"/>
          </w:tcPr>
          <w:p w14:paraId="7D9AC47E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 xml:space="preserve">Salaires et avantages sociaux </w:t>
            </w:r>
          </w:p>
        </w:tc>
        <w:tc>
          <w:tcPr>
            <w:tcW w:w="2034" w:type="dxa"/>
          </w:tcPr>
          <w:p w14:paraId="35711DEB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4F959BDC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39891872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5B7B98DE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2FA4531E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4E1570E7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3654C5E8" w14:textId="77777777" w:rsidTr="001E1B1F">
        <w:tc>
          <w:tcPr>
            <w:tcW w:w="3064" w:type="dxa"/>
            <w:gridSpan w:val="2"/>
          </w:tcPr>
          <w:p w14:paraId="38917AEB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Bourses étudiants (collégial, universitaire)</w:t>
            </w:r>
          </w:p>
        </w:tc>
        <w:tc>
          <w:tcPr>
            <w:tcW w:w="2034" w:type="dxa"/>
          </w:tcPr>
          <w:p w14:paraId="40255A25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74000FEF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41704381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0ADA7320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797F3C22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2132D652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408044CB" w14:textId="77777777" w:rsidTr="001E1B1F">
        <w:tc>
          <w:tcPr>
            <w:tcW w:w="3064" w:type="dxa"/>
            <w:gridSpan w:val="2"/>
          </w:tcPr>
          <w:p w14:paraId="6D391F02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Matériel, produits consommables et fourniture</w:t>
            </w:r>
          </w:p>
        </w:tc>
        <w:tc>
          <w:tcPr>
            <w:tcW w:w="2034" w:type="dxa"/>
          </w:tcPr>
          <w:p w14:paraId="436785BD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758280CB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2A93E37C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068AC9B7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156937C4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008D1C38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1350CD3D" w14:textId="77777777" w:rsidTr="001E1B1F">
        <w:tc>
          <w:tcPr>
            <w:tcW w:w="3064" w:type="dxa"/>
            <w:gridSpan w:val="2"/>
          </w:tcPr>
          <w:p w14:paraId="13DBFF49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Frais de déplacement et de séjour</w:t>
            </w:r>
          </w:p>
        </w:tc>
        <w:tc>
          <w:tcPr>
            <w:tcW w:w="2034" w:type="dxa"/>
          </w:tcPr>
          <w:p w14:paraId="79DD42CC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38587D8D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35D5645D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56780AF7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564994FF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5FE5F0B9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497A7768" w14:textId="77777777" w:rsidTr="001E1B1F">
        <w:tc>
          <w:tcPr>
            <w:tcW w:w="3064" w:type="dxa"/>
            <w:gridSpan w:val="2"/>
          </w:tcPr>
          <w:p w14:paraId="1DDE6372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Frais de diffusion des connaissance</w:t>
            </w:r>
            <w:r w:rsidR="009A76FC">
              <w:rPr>
                <w:rFonts w:ascii="Calibri" w:hAnsi="Calibri"/>
                <w:b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034" w:type="dxa"/>
          </w:tcPr>
          <w:p w14:paraId="7799CE6C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62910669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70AFC9AD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22D8E264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7571E992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2E1A7EAD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739F7D53" w14:textId="77777777" w:rsidTr="001E1B1F">
        <w:tc>
          <w:tcPr>
            <w:tcW w:w="3064" w:type="dxa"/>
            <w:gridSpan w:val="2"/>
          </w:tcPr>
          <w:p w14:paraId="7A43B256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Etc.</w:t>
            </w:r>
          </w:p>
        </w:tc>
        <w:tc>
          <w:tcPr>
            <w:tcW w:w="2034" w:type="dxa"/>
          </w:tcPr>
          <w:p w14:paraId="121D7A1E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0FE28188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7F8FED75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4F95A467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3AD0E9D8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7BA7E8EB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43F6760A" w14:textId="77777777" w:rsidTr="001E1B1F">
        <w:tc>
          <w:tcPr>
            <w:tcW w:w="3064" w:type="dxa"/>
            <w:gridSpan w:val="2"/>
            <w:shd w:val="clear" w:color="auto" w:fill="E2EFD9" w:themeFill="accent6" w:themeFillTint="33"/>
          </w:tcPr>
          <w:p w14:paraId="4897C007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034" w:type="dxa"/>
            <w:shd w:val="clear" w:color="auto" w:fill="E2EFD9" w:themeFill="accent6" w:themeFillTint="33"/>
          </w:tcPr>
          <w:p w14:paraId="00AEB586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  <w:shd w:val="clear" w:color="auto" w:fill="E2EFD9" w:themeFill="accent6" w:themeFillTint="33"/>
          </w:tcPr>
          <w:p w14:paraId="49767526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shd w:val="clear" w:color="auto" w:fill="E2EFD9" w:themeFill="accent6" w:themeFillTint="33"/>
          </w:tcPr>
          <w:p w14:paraId="607917BC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  <w:shd w:val="clear" w:color="auto" w:fill="E2EFD9" w:themeFill="accent6" w:themeFillTint="33"/>
          </w:tcPr>
          <w:p w14:paraId="20905FF0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  <w:shd w:val="clear" w:color="auto" w:fill="E2EFD9" w:themeFill="accent6" w:themeFillTint="33"/>
          </w:tcPr>
          <w:p w14:paraId="5DBD4F74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  <w:shd w:val="clear" w:color="auto" w:fill="E2EFD9" w:themeFill="accent6" w:themeFillTint="33"/>
          </w:tcPr>
          <w:p w14:paraId="429E0A1B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</w:tbl>
    <w:p w14:paraId="611B3B5E" w14:textId="77777777" w:rsidR="00ED69F7" w:rsidRPr="00A92F76" w:rsidRDefault="00ED69F7" w:rsidP="00534821">
      <w:pPr>
        <w:pStyle w:val="Paragraphedeliste"/>
        <w:ind w:left="0"/>
        <w:jc w:val="both"/>
        <w:rPr>
          <w:rFonts w:cstheme="minorHAnsi"/>
          <w:sz w:val="12"/>
          <w:szCs w:val="12"/>
          <w:lang w:val="en-CA"/>
        </w:rPr>
      </w:pPr>
    </w:p>
    <w:p w14:paraId="6CC167E7" w14:textId="642022A4" w:rsidR="00ED69F7" w:rsidRPr="00803BA6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803BA6">
        <w:rPr>
          <w:rFonts w:cstheme="minorHAnsi"/>
          <w:b/>
          <w:sz w:val="18"/>
          <w:szCs w:val="18"/>
        </w:rPr>
        <w:t>1</w:t>
      </w:r>
      <w:r w:rsidR="00E62B1E">
        <w:rPr>
          <w:rFonts w:cstheme="minorHAnsi"/>
          <w:b/>
          <w:sz w:val="18"/>
          <w:szCs w:val="18"/>
        </w:rPr>
        <w:t>3</w:t>
      </w:r>
      <w:r w:rsidRPr="00803BA6">
        <w:rPr>
          <w:rFonts w:cstheme="minorHAnsi"/>
          <w:b/>
          <w:sz w:val="18"/>
          <w:szCs w:val="18"/>
        </w:rPr>
        <w:t xml:space="preserve">. </w:t>
      </w:r>
      <w:r w:rsidR="00212615">
        <w:rPr>
          <w:rFonts w:cstheme="minorHAnsi"/>
          <w:b/>
          <w:sz w:val="18"/>
          <w:szCs w:val="18"/>
        </w:rPr>
        <w:t xml:space="preserve">Réalisation des travaux </w:t>
      </w:r>
      <w:r w:rsidRPr="00803BA6">
        <w:rPr>
          <w:rFonts w:cstheme="minorHAnsi"/>
          <w:b/>
          <w:sz w:val="18"/>
          <w:szCs w:val="18"/>
        </w:rPr>
        <w:tab/>
      </w:r>
      <w:r w:rsidRPr="00803BA6">
        <w:rPr>
          <w:rFonts w:cstheme="minorHAnsi"/>
          <w:b/>
          <w:sz w:val="18"/>
          <w:szCs w:val="18"/>
        </w:rPr>
        <w:tab/>
      </w:r>
      <w:r w:rsidRPr="00803BA6">
        <w:rPr>
          <w:rFonts w:cstheme="minorHAnsi"/>
          <w:b/>
          <w:sz w:val="18"/>
          <w:szCs w:val="18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"/>
        <w:gridCol w:w="4984"/>
        <w:gridCol w:w="812"/>
        <w:gridCol w:w="812"/>
        <w:gridCol w:w="812"/>
        <w:gridCol w:w="812"/>
        <w:gridCol w:w="812"/>
        <w:gridCol w:w="812"/>
        <w:gridCol w:w="716"/>
        <w:gridCol w:w="149"/>
        <w:gridCol w:w="567"/>
      </w:tblGrid>
      <w:tr w:rsidR="00B801A1" w:rsidRPr="00803BA6" w14:paraId="5A95FA58" w14:textId="458C2EC7" w:rsidTr="008A707E">
        <w:trPr>
          <w:gridBefore w:val="1"/>
          <w:wBefore w:w="34" w:type="dxa"/>
          <w:jc w:val="center"/>
        </w:trPr>
        <w:tc>
          <w:tcPr>
            <w:tcW w:w="5012" w:type="dxa"/>
            <w:vMerge w:val="restart"/>
            <w:shd w:val="clear" w:color="auto" w:fill="E2EFD9"/>
            <w:vAlign w:val="center"/>
          </w:tcPr>
          <w:p w14:paraId="51FEE214" w14:textId="6CAD3B10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  <w:r w:rsidRPr="00803BA6">
              <w:rPr>
                <w:b/>
                <w:sz w:val="16"/>
                <w:szCs w:val="16"/>
              </w:rPr>
              <w:t>OBJECTIFS DU PROJET / LIVRABLES</w:t>
            </w:r>
          </w:p>
        </w:tc>
        <w:tc>
          <w:tcPr>
            <w:tcW w:w="1626" w:type="dxa"/>
            <w:gridSpan w:val="2"/>
            <w:shd w:val="clear" w:color="auto" w:fill="E2EFD9"/>
            <w:vAlign w:val="center"/>
          </w:tcPr>
          <w:p w14:paraId="7527AE4E" w14:textId="677E8C98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  <w:r w:rsidRPr="00803BA6">
              <w:rPr>
                <w:b/>
                <w:sz w:val="16"/>
                <w:szCs w:val="16"/>
              </w:rPr>
              <w:t>ANNÉE 1 : 20</w:t>
            </w:r>
            <w:r>
              <w:rPr>
                <w:b/>
                <w:sz w:val="16"/>
                <w:szCs w:val="16"/>
              </w:rPr>
              <w:t>2</w:t>
            </w:r>
            <w:r w:rsidR="00F04D1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26" w:type="dxa"/>
            <w:gridSpan w:val="2"/>
            <w:shd w:val="clear" w:color="auto" w:fill="E2EFD9"/>
            <w:vAlign w:val="center"/>
          </w:tcPr>
          <w:p w14:paraId="37B743CB" w14:textId="69362539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  <w:r w:rsidRPr="00803BA6">
              <w:rPr>
                <w:b/>
                <w:sz w:val="16"/>
                <w:szCs w:val="16"/>
              </w:rPr>
              <w:t>ANNÉE 2 : 202</w:t>
            </w:r>
            <w:r w:rsidR="00F04D1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26" w:type="dxa"/>
            <w:gridSpan w:val="2"/>
            <w:shd w:val="clear" w:color="auto" w:fill="E2EFD9"/>
            <w:vAlign w:val="center"/>
          </w:tcPr>
          <w:p w14:paraId="6D406600" w14:textId="54A367B2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  <w:r w:rsidRPr="00803BA6">
              <w:rPr>
                <w:b/>
                <w:sz w:val="16"/>
                <w:szCs w:val="16"/>
              </w:rPr>
              <w:t>ANNÉE 3 : 202</w:t>
            </w:r>
            <w:r w:rsidR="00F04D1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32" w:type="dxa"/>
            <w:gridSpan w:val="3"/>
            <w:shd w:val="clear" w:color="auto" w:fill="E2EFD9"/>
          </w:tcPr>
          <w:p w14:paraId="2DEB5CF7" w14:textId="4699F4D4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b/>
                <w:sz w:val="16"/>
                <w:szCs w:val="16"/>
              </w:rPr>
            </w:pPr>
            <w:r w:rsidRPr="002D424C">
              <w:rPr>
                <w:b/>
                <w:sz w:val="16"/>
                <w:szCs w:val="16"/>
              </w:rPr>
              <w:t xml:space="preserve">ANNÉE </w:t>
            </w:r>
            <w:r>
              <w:rPr>
                <w:b/>
                <w:sz w:val="16"/>
                <w:szCs w:val="16"/>
              </w:rPr>
              <w:t>4</w:t>
            </w:r>
            <w:r w:rsidRPr="002D424C">
              <w:rPr>
                <w:b/>
                <w:sz w:val="16"/>
                <w:szCs w:val="16"/>
              </w:rPr>
              <w:t> : 202</w:t>
            </w:r>
            <w:r w:rsidR="00F04D1A">
              <w:rPr>
                <w:b/>
                <w:sz w:val="16"/>
                <w:szCs w:val="16"/>
              </w:rPr>
              <w:t>7</w:t>
            </w:r>
          </w:p>
        </w:tc>
      </w:tr>
      <w:tr w:rsidR="00B801A1" w:rsidRPr="00803BA6" w14:paraId="1C6F0C8D" w14:textId="395A2CF3" w:rsidTr="008A707E">
        <w:trPr>
          <w:gridBefore w:val="1"/>
          <w:wBefore w:w="34" w:type="dxa"/>
          <w:jc w:val="center"/>
        </w:trPr>
        <w:tc>
          <w:tcPr>
            <w:tcW w:w="5012" w:type="dxa"/>
            <w:vMerge/>
            <w:shd w:val="clear" w:color="auto" w:fill="E2EFD9"/>
          </w:tcPr>
          <w:p w14:paraId="46B1F4FC" w14:textId="77777777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E2EFD9"/>
          </w:tcPr>
          <w:p w14:paraId="34103A6B" w14:textId="356B936F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1</w:t>
            </w:r>
            <w:r w:rsidRPr="00803BA6">
              <w:rPr>
                <w:b/>
                <w:sz w:val="12"/>
                <w:szCs w:val="12"/>
                <w:vertAlign w:val="superscript"/>
              </w:rPr>
              <w:t>er</w:t>
            </w:r>
            <w:r w:rsidRPr="00803BA6">
              <w:rPr>
                <w:b/>
                <w:sz w:val="12"/>
                <w:szCs w:val="12"/>
              </w:rPr>
              <w:t xml:space="preserve"> semestre</w:t>
            </w:r>
          </w:p>
        </w:tc>
        <w:tc>
          <w:tcPr>
            <w:tcW w:w="813" w:type="dxa"/>
            <w:shd w:val="clear" w:color="auto" w:fill="E2EFD9"/>
            <w:vAlign w:val="center"/>
          </w:tcPr>
          <w:p w14:paraId="4CC17AF9" w14:textId="77777777" w:rsidR="00B801A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b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2</w:t>
            </w:r>
            <w:r w:rsidRPr="00803BA6">
              <w:rPr>
                <w:b/>
                <w:sz w:val="12"/>
                <w:szCs w:val="12"/>
                <w:vertAlign w:val="superscript"/>
              </w:rPr>
              <w:t>e</w:t>
            </w:r>
            <w:r w:rsidRPr="00803BA6">
              <w:rPr>
                <w:b/>
                <w:sz w:val="12"/>
                <w:szCs w:val="12"/>
              </w:rPr>
              <w:t xml:space="preserve"> </w:t>
            </w:r>
          </w:p>
          <w:p w14:paraId="6D9DF0A9" w14:textId="176304F2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semestre</w:t>
            </w:r>
          </w:p>
        </w:tc>
        <w:tc>
          <w:tcPr>
            <w:tcW w:w="813" w:type="dxa"/>
            <w:shd w:val="clear" w:color="auto" w:fill="E2EFD9"/>
          </w:tcPr>
          <w:p w14:paraId="5F2682C5" w14:textId="3FED293D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1</w:t>
            </w:r>
            <w:r w:rsidRPr="00803BA6">
              <w:rPr>
                <w:b/>
                <w:sz w:val="12"/>
                <w:szCs w:val="12"/>
                <w:vertAlign w:val="superscript"/>
              </w:rPr>
              <w:t>er</w:t>
            </w:r>
            <w:r w:rsidRPr="00803BA6">
              <w:rPr>
                <w:b/>
                <w:sz w:val="12"/>
                <w:szCs w:val="12"/>
              </w:rPr>
              <w:t xml:space="preserve"> semestre</w:t>
            </w:r>
          </w:p>
        </w:tc>
        <w:tc>
          <w:tcPr>
            <w:tcW w:w="813" w:type="dxa"/>
            <w:shd w:val="clear" w:color="auto" w:fill="E2EFD9"/>
            <w:vAlign w:val="center"/>
          </w:tcPr>
          <w:p w14:paraId="12CCBBA7" w14:textId="77777777" w:rsidR="00B801A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b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2</w:t>
            </w:r>
            <w:r w:rsidRPr="00803BA6">
              <w:rPr>
                <w:b/>
                <w:sz w:val="12"/>
                <w:szCs w:val="12"/>
                <w:vertAlign w:val="superscript"/>
              </w:rPr>
              <w:t>e</w:t>
            </w:r>
            <w:r w:rsidRPr="00803BA6">
              <w:rPr>
                <w:b/>
                <w:sz w:val="12"/>
                <w:szCs w:val="12"/>
              </w:rPr>
              <w:t xml:space="preserve"> </w:t>
            </w:r>
          </w:p>
          <w:p w14:paraId="6373B7AD" w14:textId="3597921A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semestre</w:t>
            </w:r>
          </w:p>
        </w:tc>
        <w:tc>
          <w:tcPr>
            <w:tcW w:w="813" w:type="dxa"/>
            <w:shd w:val="clear" w:color="auto" w:fill="E2EFD9"/>
          </w:tcPr>
          <w:p w14:paraId="695A4834" w14:textId="0FDC2026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1</w:t>
            </w:r>
            <w:r w:rsidRPr="00803BA6">
              <w:rPr>
                <w:b/>
                <w:sz w:val="12"/>
                <w:szCs w:val="12"/>
                <w:vertAlign w:val="superscript"/>
              </w:rPr>
              <w:t>er</w:t>
            </w:r>
            <w:r w:rsidRPr="00803BA6">
              <w:rPr>
                <w:b/>
                <w:sz w:val="12"/>
                <w:szCs w:val="12"/>
              </w:rPr>
              <w:t xml:space="preserve"> semestre</w:t>
            </w:r>
          </w:p>
        </w:tc>
        <w:tc>
          <w:tcPr>
            <w:tcW w:w="813" w:type="dxa"/>
            <w:shd w:val="clear" w:color="auto" w:fill="E2EFD9"/>
            <w:vAlign w:val="center"/>
          </w:tcPr>
          <w:p w14:paraId="7DA13416" w14:textId="77777777" w:rsidR="00B801A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b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2</w:t>
            </w:r>
            <w:r w:rsidRPr="00803BA6">
              <w:rPr>
                <w:b/>
                <w:sz w:val="12"/>
                <w:szCs w:val="12"/>
                <w:vertAlign w:val="superscript"/>
              </w:rPr>
              <w:t>e</w:t>
            </w:r>
            <w:r w:rsidRPr="00803BA6">
              <w:rPr>
                <w:b/>
                <w:sz w:val="12"/>
                <w:szCs w:val="12"/>
              </w:rPr>
              <w:t xml:space="preserve"> </w:t>
            </w:r>
          </w:p>
          <w:p w14:paraId="4790E35C" w14:textId="53479EBA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semestre</w:t>
            </w:r>
          </w:p>
        </w:tc>
        <w:tc>
          <w:tcPr>
            <w:tcW w:w="716" w:type="dxa"/>
            <w:shd w:val="clear" w:color="auto" w:fill="E2EFD9"/>
          </w:tcPr>
          <w:p w14:paraId="065E71D8" w14:textId="7280C3F2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b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1</w:t>
            </w:r>
            <w:r w:rsidRPr="00803BA6">
              <w:rPr>
                <w:b/>
                <w:sz w:val="12"/>
                <w:szCs w:val="12"/>
                <w:vertAlign w:val="superscript"/>
              </w:rPr>
              <w:t>er</w:t>
            </w:r>
            <w:r w:rsidRPr="00803BA6">
              <w:rPr>
                <w:b/>
                <w:sz w:val="12"/>
                <w:szCs w:val="12"/>
              </w:rPr>
              <w:t xml:space="preserve"> semestre</w:t>
            </w:r>
          </w:p>
        </w:tc>
        <w:tc>
          <w:tcPr>
            <w:tcW w:w="716" w:type="dxa"/>
            <w:gridSpan w:val="2"/>
            <w:shd w:val="clear" w:color="auto" w:fill="E2EFD9"/>
            <w:vAlign w:val="center"/>
          </w:tcPr>
          <w:p w14:paraId="537B291D" w14:textId="3C7609CE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b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2</w:t>
            </w:r>
            <w:r w:rsidRPr="00803BA6">
              <w:rPr>
                <w:b/>
                <w:sz w:val="12"/>
                <w:szCs w:val="12"/>
                <w:vertAlign w:val="superscript"/>
              </w:rPr>
              <w:t>e</w:t>
            </w:r>
            <w:r w:rsidRPr="00803BA6">
              <w:rPr>
                <w:b/>
                <w:sz w:val="12"/>
                <w:szCs w:val="12"/>
              </w:rPr>
              <w:t xml:space="preserve"> semestre</w:t>
            </w:r>
          </w:p>
        </w:tc>
      </w:tr>
      <w:tr w:rsidR="00B801A1" w:rsidRPr="00803BA6" w14:paraId="61087B43" w14:textId="36E51846" w:rsidTr="008A707E">
        <w:trPr>
          <w:gridBefore w:val="1"/>
          <w:wBefore w:w="34" w:type="dxa"/>
          <w:jc w:val="center"/>
        </w:trPr>
        <w:tc>
          <w:tcPr>
            <w:tcW w:w="5012" w:type="dxa"/>
          </w:tcPr>
          <w:p w14:paraId="6B4145AD" w14:textId="3C47BA9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13" w:type="dxa"/>
          </w:tcPr>
          <w:p w14:paraId="421AF07D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1E88C1F4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7F857F9C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3F7D78EF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4B954D01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39B7F395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34ACAFF3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14:paraId="0DE10E00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A1" w:rsidRPr="00803BA6" w14:paraId="4B0D4B9D" w14:textId="0DE2BDF1" w:rsidTr="008A707E">
        <w:trPr>
          <w:gridBefore w:val="1"/>
          <w:wBefore w:w="34" w:type="dxa"/>
          <w:jc w:val="center"/>
        </w:trPr>
        <w:tc>
          <w:tcPr>
            <w:tcW w:w="5012" w:type="dxa"/>
          </w:tcPr>
          <w:p w14:paraId="1D6D94E8" w14:textId="7990A7B0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13" w:type="dxa"/>
          </w:tcPr>
          <w:p w14:paraId="0FF63A69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742B9579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47124029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223452D1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4C59E14F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2F25752F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31EF1894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14:paraId="4E9D72E8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A1" w:rsidRPr="00803BA6" w14:paraId="32BA4336" w14:textId="094E1C81" w:rsidTr="008A707E">
        <w:trPr>
          <w:gridBefore w:val="1"/>
          <w:wBefore w:w="34" w:type="dxa"/>
          <w:jc w:val="center"/>
        </w:trPr>
        <w:tc>
          <w:tcPr>
            <w:tcW w:w="5012" w:type="dxa"/>
          </w:tcPr>
          <w:p w14:paraId="207FEF8B" w14:textId="657E9AD2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13" w:type="dxa"/>
          </w:tcPr>
          <w:p w14:paraId="67155F2A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39F0CCE3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65F0F941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689715D1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072CDFA7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5F8CAC49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47BBD8A0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14:paraId="14A83BC3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A1" w:rsidRPr="00803BA6" w14:paraId="4C70398D" w14:textId="1509527A" w:rsidTr="008A707E">
        <w:trPr>
          <w:gridBefore w:val="1"/>
          <w:wBefore w:w="34" w:type="dxa"/>
          <w:jc w:val="center"/>
        </w:trPr>
        <w:tc>
          <w:tcPr>
            <w:tcW w:w="5012" w:type="dxa"/>
          </w:tcPr>
          <w:p w14:paraId="581AA112" w14:textId="20C325DF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13" w:type="dxa"/>
          </w:tcPr>
          <w:p w14:paraId="10A223FB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374B1200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55FE5E38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1A716A7B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0C0EA5E3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28FEA798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156C3057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14:paraId="21ADD35C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A1" w:rsidRPr="004B200F" w14:paraId="016C89CC" w14:textId="24923D60" w:rsidTr="008A707E">
        <w:trPr>
          <w:gridBefore w:val="1"/>
          <w:wBefore w:w="34" w:type="dxa"/>
          <w:jc w:val="center"/>
        </w:trPr>
        <w:tc>
          <w:tcPr>
            <w:tcW w:w="5012" w:type="dxa"/>
          </w:tcPr>
          <w:p w14:paraId="085CAD11" w14:textId="788114C5" w:rsidR="00B801A1" w:rsidRPr="00A92F76" w:rsidRDefault="00B801A1" w:rsidP="00B801A1">
            <w:pPr>
              <w:pStyle w:val="Paragraphedeliste"/>
              <w:spacing w:line="16" w:lineRule="atLeast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2F76">
              <w:rPr>
                <w:rFonts w:ascii="Times New Roman" w:hAnsi="Times New Roman" w:cs="Times New Roman"/>
                <w:b/>
                <w:sz w:val="18"/>
                <w:szCs w:val="18"/>
              </w:rPr>
              <w:t>Diffusion résultats</w:t>
            </w:r>
          </w:p>
        </w:tc>
        <w:tc>
          <w:tcPr>
            <w:tcW w:w="813" w:type="dxa"/>
          </w:tcPr>
          <w:p w14:paraId="66682CA8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45860DCF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42CCA3CD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3FB4D500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175C3F90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48FF33A1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47F303A0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14:paraId="19495442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7E" w:rsidRPr="008A707E" w14:paraId="3F46FAB7" w14:textId="77777777" w:rsidTr="008A707E">
        <w:tblPrEx>
          <w:jc w:val="left"/>
        </w:tblPrEx>
        <w:tc>
          <w:tcPr>
            <w:tcW w:w="10789" w:type="dxa"/>
            <w:gridSpan w:val="10"/>
            <w:tcBorders>
              <w:top w:val="nil"/>
              <w:left w:val="nil"/>
              <w:right w:val="nil"/>
            </w:tcBorders>
          </w:tcPr>
          <w:p w14:paraId="4457D0A6" w14:textId="4AD49165" w:rsidR="008A707E" w:rsidRPr="008A707E" w:rsidRDefault="003F4666" w:rsidP="003F4666">
            <w:pPr>
              <w:pStyle w:val="Paragraphedeliste"/>
              <w:ind w:left="0"/>
              <w:jc w:val="both"/>
              <w:rPr>
                <w:rFonts w:cstheme="minorHAnsi"/>
                <w:b/>
                <w:bCs/>
                <w:sz w:val="12"/>
                <w:szCs w:val="12"/>
              </w:rPr>
            </w:pPr>
            <w:r w:rsidRPr="008A707E">
              <w:rPr>
                <w:rFonts w:cstheme="minorHAnsi"/>
                <w:sz w:val="12"/>
                <w:szCs w:val="12"/>
              </w:rPr>
              <w:tab/>
            </w:r>
            <w:r w:rsidRPr="008A707E">
              <w:rPr>
                <w:rFonts w:cstheme="minorHAnsi"/>
                <w:sz w:val="12"/>
                <w:szCs w:val="12"/>
              </w:rPr>
              <w:tab/>
            </w:r>
            <w:r w:rsidRPr="008A707E">
              <w:rPr>
                <w:rFonts w:cstheme="minorHAnsi"/>
                <w:sz w:val="12"/>
                <w:szCs w:val="12"/>
              </w:rPr>
              <w:tab/>
            </w:r>
            <w:r w:rsidRPr="008A707E">
              <w:rPr>
                <w:rFonts w:cstheme="minorHAnsi"/>
                <w:sz w:val="12"/>
                <w:szCs w:val="12"/>
              </w:rPr>
              <w:tab/>
            </w:r>
            <w:r w:rsidR="00E831C2" w:rsidRPr="008A707E">
              <w:rPr>
                <w:rFonts w:cstheme="minorHAnsi"/>
                <w:sz w:val="12"/>
                <w:szCs w:val="12"/>
              </w:rPr>
              <w:tab/>
            </w:r>
            <w:r w:rsidR="00E831C2" w:rsidRPr="008A707E">
              <w:rPr>
                <w:rFonts w:cstheme="minorHAnsi"/>
                <w:sz w:val="12"/>
                <w:szCs w:val="12"/>
              </w:rPr>
              <w:tab/>
            </w:r>
            <w:r w:rsidR="00E831C2" w:rsidRPr="008A707E">
              <w:rPr>
                <w:rFonts w:cstheme="minorHAnsi"/>
                <w:sz w:val="12"/>
                <w:szCs w:val="12"/>
              </w:rPr>
              <w:tab/>
            </w:r>
            <w:r w:rsidR="00E831C2" w:rsidRPr="008A707E">
              <w:rPr>
                <w:rFonts w:cstheme="minorHAnsi"/>
                <w:sz w:val="12"/>
                <w:szCs w:val="12"/>
              </w:rPr>
              <w:tab/>
            </w:r>
            <w:r w:rsidR="00E831C2" w:rsidRPr="008A707E">
              <w:rPr>
                <w:rFonts w:cstheme="minorHAnsi"/>
                <w:sz w:val="12"/>
                <w:szCs w:val="12"/>
              </w:rPr>
              <w:tab/>
            </w:r>
            <w:r w:rsidR="008A707E" w:rsidRPr="008A707E">
              <w:rPr>
                <w:rFonts w:cstheme="minorHAnsi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7EC4CB0" w14:textId="516D868B" w:rsidR="008A707E" w:rsidRPr="008A707E" w:rsidRDefault="008A707E" w:rsidP="00E3714B">
            <w:pPr>
              <w:pStyle w:val="Paragraphedeliste"/>
              <w:ind w:left="0"/>
              <w:jc w:val="both"/>
              <w:rPr>
                <w:rFonts w:cstheme="minorHAnsi"/>
                <w:b/>
                <w:bCs/>
                <w:sz w:val="12"/>
                <w:szCs w:val="12"/>
              </w:rPr>
            </w:pPr>
            <w:r w:rsidRPr="008A707E">
              <w:rPr>
                <w:rFonts w:cstheme="minorHAnsi"/>
                <w:b/>
                <w:bCs/>
                <w:sz w:val="12"/>
                <w:szCs w:val="12"/>
              </w:rPr>
              <w:t>Cochez</w:t>
            </w:r>
          </w:p>
        </w:tc>
      </w:tr>
      <w:tr w:rsidR="003F4666" w:rsidRPr="003F4666" w14:paraId="1E2BFACA" w14:textId="77777777" w:rsidTr="008A707E">
        <w:tblPrEx>
          <w:jc w:val="left"/>
        </w:tblPrEx>
        <w:tc>
          <w:tcPr>
            <w:tcW w:w="10789" w:type="dxa"/>
            <w:gridSpan w:val="10"/>
          </w:tcPr>
          <w:p w14:paraId="198A0D0F" w14:textId="3FDDE131" w:rsidR="003F4666" w:rsidRPr="003F4666" w:rsidRDefault="003F4666" w:rsidP="003F4666">
            <w:pPr>
              <w:pStyle w:val="Paragraphedeliste"/>
              <w:ind w:left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F4666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E62B1E"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3F4666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 w:rsidRPr="003F4666">
              <w:rPr>
                <w:b/>
                <w:bCs/>
                <w:i/>
                <w:iCs/>
                <w:sz w:val="18"/>
                <w:szCs w:val="18"/>
              </w:rPr>
              <w:t>L’équipe s’engage à</w:t>
            </w:r>
            <w:r w:rsidRPr="003F4666">
              <w:rPr>
                <w:i/>
                <w:iCs/>
                <w:sz w:val="18"/>
                <w:szCs w:val="18"/>
              </w:rPr>
              <w:t xml:space="preserve"> respecter la </w:t>
            </w:r>
            <w:hyperlink r:id="rId8" w:history="1">
              <w:r w:rsidRPr="003F4666">
                <w:rPr>
                  <w:rStyle w:val="Lienhypertexte"/>
                  <w:i/>
                  <w:iCs/>
                  <w:sz w:val="18"/>
                  <w:szCs w:val="18"/>
                </w:rPr>
                <w:t>Politique sur la Conduite Responsable en Recherche du MAPAQ</w:t>
              </w:r>
            </w:hyperlink>
            <w:r>
              <w:rPr>
                <w:rStyle w:val="Lienhypertexte"/>
                <w:i/>
                <w:iCs/>
                <w:sz w:val="18"/>
                <w:szCs w:val="18"/>
              </w:rPr>
              <w:t xml:space="preserve"> </w:t>
            </w:r>
            <w:r w:rsidRPr="003F4666">
              <w:rPr>
                <w:rStyle w:val="Lienhypertexte"/>
                <w:color w:val="auto"/>
                <w:sz w:val="18"/>
                <w:szCs w:val="18"/>
                <w:u w:val="none"/>
              </w:rPr>
              <w:t>Commentaires</w:t>
            </w:r>
            <w:r>
              <w:rPr>
                <w:rStyle w:val="Lienhypertexte"/>
                <w:color w:val="auto"/>
                <w:sz w:val="18"/>
                <w:szCs w:val="18"/>
                <w:u w:val="none"/>
              </w:rPr>
              <w:t> :</w:t>
            </w:r>
          </w:p>
        </w:tc>
        <w:tc>
          <w:tcPr>
            <w:tcW w:w="567" w:type="dxa"/>
          </w:tcPr>
          <w:p w14:paraId="6023B2E4" w14:textId="77777777" w:rsidR="003F4666" w:rsidRPr="003F4666" w:rsidRDefault="003F4666" w:rsidP="00E3714B">
            <w:pPr>
              <w:pStyle w:val="Paragraphedeliste"/>
              <w:ind w:left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F4666" w:rsidRPr="003F4666" w14:paraId="6FAA30C1" w14:textId="77777777" w:rsidTr="008A707E">
        <w:tblPrEx>
          <w:jc w:val="left"/>
        </w:tblPrEx>
        <w:tc>
          <w:tcPr>
            <w:tcW w:w="10789" w:type="dxa"/>
            <w:gridSpan w:val="10"/>
          </w:tcPr>
          <w:p w14:paraId="1840E217" w14:textId="2A3201E0" w:rsidR="003F4666" w:rsidRPr="003F4666" w:rsidRDefault="003F4666" w:rsidP="003F4666">
            <w:pPr>
              <w:pStyle w:val="Paragraphedeliste"/>
              <w:ind w:left="0"/>
              <w:jc w:val="both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3F4666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L’équipe s’engage à</w:t>
            </w:r>
            <w:r w:rsidRPr="003F4666">
              <w:rPr>
                <w:rFonts w:cstheme="minorHAnsi"/>
                <w:i/>
                <w:iCs/>
                <w:sz w:val="18"/>
                <w:szCs w:val="18"/>
              </w:rPr>
              <w:t xml:space="preserve"> respecter la </w:t>
            </w:r>
            <w:hyperlink r:id="rId9" w:history="1">
              <w:r w:rsidRPr="003F4666">
                <w:rPr>
                  <w:rFonts w:ascii="Calibri" w:eastAsia="Calibri" w:hAnsi="Calibri" w:cs="Calibri"/>
                  <w:bCs/>
                  <w:i/>
                  <w:iCs/>
                  <w:color w:val="0563C1"/>
                  <w:kern w:val="2"/>
                  <w:sz w:val="18"/>
                  <w:szCs w:val="18"/>
                  <w:u w:val="single"/>
                  <w14:ligatures w14:val="standardContextual"/>
                </w:rPr>
                <w:t>l’équité, la diversité et l'inclusion dans la recherche (EDI)</w:t>
              </w:r>
            </w:hyperlink>
            <w:r>
              <w:rPr>
                <w:rFonts w:ascii="Calibri" w:eastAsia="Calibri" w:hAnsi="Calibri" w:cs="Calibri"/>
                <w:bCs/>
                <w:i/>
                <w:iCs/>
                <w:color w:val="0563C1"/>
                <w:kern w:val="2"/>
                <w:sz w:val="18"/>
                <w:szCs w:val="18"/>
                <w:u w:val="single"/>
                <w14:ligatures w14:val="standardContextual"/>
              </w:rPr>
              <w:t xml:space="preserve"> </w:t>
            </w:r>
            <w:r w:rsidRPr="003F4666">
              <w:rPr>
                <w:rStyle w:val="Lienhypertexte"/>
                <w:color w:val="auto"/>
                <w:sz w:val="18"/>
                <w:szCs w:val="18"/>
                <w:u w:val="none"/>
              </w:rPr>
              <w:t>Commentaires</w:t>
            </w:r>
            <w:r>
              <w:rPr>
                <w:rStyle w:val="Lienhypertexte"/>
                <w:color w:val="auto"/>
                <w:sz w:val="18"/>
                <w:szCs w:val="18"/>
                <w:u w:val="none"/>
              </w:rPr>
              <w:t> :</w:t>
            </w:r>
          </w:p>
        </w:tc>
        <w:tc>
          <w:tcPr>
            <w:tcW w:w="567" w:type="dxa"/>
          </w:tcPr>
          <w:p w14:paraId="0C2E4382" w14:textId="77777777" w:rsidR="003F4666" w:rsidRPr="003F4666" w:rsidRDefault="003F4666" w:rsidP="00E3714B">
            <w:pPr>
              <w:pStyle w:val="Paragraphedeliste"/>
              <w:ind w:left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1579DD04" w14:textId="6103AC0E" w:rsidR="00570576" w:rsidRPr="006E0683" w:rsidRDefault="00570576" w:rsidP="00570576">
      <w:pPr>
        <w:pStyle w:val="Paragraphedeliste"/>
        <w:ind w:left="0"/>
        <w:jc w:val="both"/>
        <w:rPr>
          <w:rFonts w:cstheme="minorHAnsi"/>
          <w:sz w:val="18"/>
          <w:szCs w:val="18"/>
        </w:rPr>
      </w:pPr>
      <w:r w:rsidRPr="006E0683">
        <w:rPr>
          <w:rFonts w:cstheme="minorHAnsi"/>
          <w:sz w:val="18"/>
          <w:szCs w:val="18"/>
        </w:rPr>
        <w:t xml:space="preserve">Veuillez transmettre </w:t>
      </w:r>
      <w:r w:rsidR="008B34CF">
        <w:rPr>
          <w:rFonts w:cstheme="minorHAnsi"/>
          <w:sz w:val="18"/>
          <w:szCs w:val="18"/>
        </w:rPr>
        <w:t>la</w:t>
      </w:r>
      <w:r w:rsidRPr="006E0683">
        <w:rPr>
          <w:rFonts w:cstheme="minorHAnsi"/>
          <w:sz w:val="18"/>
          <w:szCs w:val="18"/>
        </w:rPr>
        <w:t xml:space="preserve"> demande financière </w:t>
      </w:r>
      <w:r>
        <w:rPr>
          <w:rFonts w:cstheme="minorHAnsi"/>
          <w:sz w:val="18"/>
          <w:szCs w:val="18"/>
        </w:rPr>
        <w:t>(</w:t>
      </w:r>
      <w:r w:rsidRPr="006E0683">
        <w:rPr>
          <w:rFonts w:cstheme="minorHAnsi"/>
          <w:sz w:val="18"/>
          <w:szCs w:val="18"/>
        </w:rPr>
        <w:t xml:space="preserve">et tout autre document </w:t>
      </w:r>
      <w:r>
        <w:rPr>
          <w:rFonts w:cstheme="minorHAnsi"/>
          <w:sz w:val="18"/>
          <w:szCs w:val="18"/>
        </w:rPr>
        <w:t xml:space="preserve">relatif au projet) </w:t>
      </w:r>
      <w:r w:rsidRPr="006E0683">
        <w:rPr>
          <w:rFonts w:cstheme="minorHAnsi"/>
          <w:sz w:val="18"/>
          <w:szCs w:val="18"/>
        </w:rPr>
        <w:t xml:space="preserve">à </w:t>
      </w:r>
      <w:hyperlink r:id="rId10" w:history="1">
        <w:r w:rsidRPr="006E0683">
          <w:rPr>
            <w:rStyle w:val="Lienhypertexte"/>
            <w:rFonts w:cstheme="minorHAnsi"/>
            <w:sz w:val="18"/>
            <w:szCs w:val="18"/>
          </w:rPr>
          <w:t>isabelle.marquis@crptq.ca</w:t>
        </w:r>
      </w:hyperlink>
      <w:r w:rsidRPr="006E0683">
        <w:rPr>
          <w:rFonts w:cstheme="minorHAnsi"/>
          <w:sz w:val="18"/>
          <w:szCs w:val="18"/>
        </w:rPr>
        <w:t xml:space="preserve"> avec l’objet : </w:t>
      </w:r>
      <w:r w:rsidRPr="006E0683">
        <w:rPr>
          <w:rFonts w:cstheme="minorHAnsi"/>
          <w:b/>
          <w:bCs/>
          <w:i/>
          <w:iCs/>
          <w:sz w:val="18"/>
          <w:szCs w:val="18"/>
        </w:rPr>
        <w:t>« D</w:t>
      </w:r>
      <w:r w:rsidRPr="006E0683">
        <w:rPr>
          <w:rFonts w:cstheme="minorHAnsi"/>
          <w:b/>
          <w:bCs/>
          <w:i/>
          <w:iCs/>
          <w:color w:val="000000"/>
          <w:sz w:val="18"/>
          <w:szCs w:val="18"/>
        </w:rPr>
        <w:t>emande financière</w:t>
      </w:r>
      <w:r w:rsidRPr="006E0683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="00081085">
        <w:rPr>
          <w:rFonts w:cstheme="minorHAnsi"/>
          <w:b/>
          <w:bCs/>
          <w:i/>
          <w:iCs/>
          <w:sz w:val="18"/>
          <w:szCs w:val="18"/>
        </w:rPr>
        <w:t>5</w:t>
      </w:r>
      <w:r w:rsidRPr="006E0683">
        <w:rPr>
          <w:rFonts w:cstheme="minorHAnsi"/>
          <w:b/>
          <w:bCs/>
          <w:i/>
          <w:iCs/>
          <w:sz w:val="18"/>
          <w:szCs w:val="18"/>
          <w:vertAlign w:val="superscript"/>
        </w:rPr>
        <w:t>e</w:t>
      </w:r>
      <w:r w:rsidRPr="006E0683">
        <w:rPr>
          <w:rFonts w:cstheme="minorHAnsi"/>
          <w:b/>
          <w:bCs/>
          <w:i/>
          <w:iCs/>
          <w:sz w:val="18"/>
          <w:szCs w:val="18"/>
        </w:rPr>
        <w:t xml:space="preserve"> appel CRPTQ »</w:t>
      </w:r>
      <w:r w:rsidRPr="006E0683">
        <w:rPr>
          <w:rFonts w:cstheme="minorHAnsi"/>
          <w:sz w:val="18"/>
          <w:szCs w:val="18"/>
        </w:rPr>
        <w:t xml:space="preserve">. La date limite pour déposer un projet est le </w:t>
      </w:r>
      <w:r w:rsidR="00BB3893" w:rsidRPr="00BB3893">
        <w:rPr>
          <w:rFonts w:cstheme="minorHAnsi"/>
          <w:b/>
          <w:bCs/>
          <w:sz w:val="18"/>
          <w:szCs w:val="18"/>
        </w:rPr>
        <w:t>22 janv</w:t>
      </w:r>
      <w:r w:rsidR="00BB3893" w:rsidRPr="00BB3893">
        <w:rPr>
          <w:rFonts w:cstheme="minorHAnsi"/>
          <w:b/>
          <w:bCs/>
          <w:sz w:val="18"/>
          <w:szCs w:val="18"/>
        </w:rPr>
        <w:t>ier 20</w:t>
      </w:r>
      <w:r w:rsidR="00BB3893" w:rsidRPr="00BB3893">
        <w:rPr>
          <w:rFonts w:cstheme="minorHAnsi"/>
          <w:b/>
          <w:bCs/>
          <w:sz w:val="18"/>
          <w:szCs w:val="18"/>
        </w:rPr>
        <w:t>24</w:t>
      </w:r>
      <w:r w:rsidR="00E64B94">
        <w:rPr>
          <w:rFonts w:cstheme="minorHAnsi"/>
          <w:b/>
          <w:bCs/>
          <w:sz w:val="18"/>
          <w:szCs w:val="18"/>
        </w:rPr>
        <w:t xml:space="preserve"> (</w:t>
      </w:r>
      <w:r w:rsidR="00BB3893" w:rsidRPr="00BB3893">
        <w:rPr>
          <w:rFonts w:cstheme="minorHAnsi"/>
          <w:b/>
          <w:bCs/>
          <w:sz w:val="18"/>
          <w:szCs w:val="18"/>
        </w:rPr>
        <w:t>10h00</w:t>
      </w:r>
      <w:r w:rsidR="00E64B94">
        <w:rPr>
          <w:rFonts w:cstheme="minorHAnsi"/>
          <w:b/>
          <w:bCs/>
          <w:sz w:val="18"/>
          <w:szCs w:val="18"/>
        </w:rPr>
        <w:t>)</w:t>
      </w:r>
      <w:r w:rsidR="00BB3893">
        <w:rPr>
          <w:rFonts w:cstheme="minorHAnsi"/>
          <w:sz w:val="18"/>
          <w:szCs w:val="18"/>
        </w:rPr>
        <w:t xml:space="preserve">. </w:t>
      </w:r>
      <w:r w:rsidRPr="006E0683">
        <w:rPr>
          <w:rFonts w:cstheme="minorHAnsi"/>
          <w:sz w:val="18"/>
          <w:szCs w:val="18"/>
        </w:rPr>
        <w:t xml:space="preserve">Les annonces se feront </w:t>
      </w:r>
      <w:r w:rsidR="00E64B94">
        <w:rPr>
          <w:rFonts w:cstheme="minorHAnsi"/>
          <w:sz w:val="18"/>
          <w:szCs w:val="18"/>
        </w:rPr>
        <w:t>au début du mois de</w:t>
      </w:r>
      <w:r w:rsidRPr="006E0683">
        <w:rPr>
          <w:rFonts w:cstheme="minorHAnsi"/>
          <w:sz w:val="18"/>
          <w:szCs w:val="18"/>
        </w:rPr>
        <w:t xml:space="preserve"> mars 202</w:t>
      </w:r>
      <w:r w:rsidR="00081085">
        <w:rPr>
          <w:rFonts w:cstheme="minorHAnsi"/>
          <w:sz w:val="18"/>
          <w:szCs w:val="18"/>
        </w:rPr>
        <w:t>4</w:t>
      </w:r>
      <w:r w:rsidRPr="006E0683">
        <w:rPr>
          <w:rFonts w:cstheme="minorHAnsi"/>
          <w:sz w:val="18"/>
          <w:szCs w:val="18"/>
        </w:rPr>
        <w:t>.</w:t>
      </w:r>
    </w:p>
    <w:p w14:paraId="41D37B1C" w14:textId="6926C9EC" w:rsidR="006477D4" w:rsidRPr="006477D4" w:rsidRDefault="006477D4" w:rsidP="006477D4"/>
    <w:p w14:paraId="7A30866F" w14:textId="3B778C9E" w:rsidR="00570576" w:rsidRDefault="00570576" w:rsidP="00570576">
      <w:pPr>
        <w:pStyle w:val="Paragraphedeliste"/>
        <w:ind w:left="0"/>
        <w:jc w:val="both"/>
        <w:rPr>
          <w:rFonts w:cstheme="minorHAnsi"/>
          <w:sz w:val="18"/>
          <w:szCs w:val="18"/>
        </w:rPr>
      </w:pPr>
    </w:p>
    <w:p w14:paraId="4436049F" w14:textId="675C16F5" w:rsidR="006477D4" w:rsidRPr="006477D4" w:rsidRDefault="006477D4" w:rsidP="006477D4"/>
    <w:p w14:paraId="52E9B4FB" w14:textId="6AD0E450" w:rsidR="006477D4" w:rsidRPr="006477D4" w:rsidRDefault="006477D4" w:rsidP="006477D4"/>
    <w:p w14:paraId="6AD3B6D0" w14:textId="57193D2D" w:rsidR="006477D4" w:rsidRPr="006477D4" w:rsidRDefault="006477D4" w:rsidP="006477D4"/>
    <w:p w14:paraId="7E4CCBAC" w14:textId="632E8E00" w:rsidR="006477D4" w:rsidRPr="006477D4" w:rsidRDefault="006477D4" w:rsidP="006477D4"/>
    <w:p w14:paraId="0C0A9468" w14:textId="0CEC1DAB" w:rsidR="006477D4" w:rsidRPr="006477D4" w:rsidRDefault="006477D4" w:rsidP="006477D4"/>
    <w:p w14:paraId="593AF253" w14:textId="456F45C0" w:rsidR="006477D4" w:rsidRPr="006477D4" w:rsidRDefault="006477D4" w:rsidP="006477D4"/>
    <w:p w14:paraId="58D3AA4B" w14:textId="4B38ED64" w:rsidR="006477D4" w:rsidRPr="006477D4" w:rsidRDefault="006477D4" w:rsidP="006477D4"/>
    <w:p w14:paraId="61F7EF9D" w14:textId="7FB05583" w:rsidR="006477D4" w:rsidRPr="006477D4" w:rsidRDefault="006477D4" w:rsidP="006477D4"/>
    <w:p w14:paraId="2ACD8FFB" w14:textId="2B1960BC" w:rsidR="006477D4" w:rsidRPr="006477D4" w:rsidRDefault="006477D4" w:rsidP="006477D4"/>
    <w:p w14:paraId="07A0C9E4" w14:textId="3E6DEF25" w:rsidR="006477D4" w:rsidRPr="006477D4" w:rsidRDefault="006477D4" w:rsidP="006477D4"/>
    <w:p w14:paraId="1A7C2494" w14:textId="2793F5D8" w:rsidR="006477D4" w:rsidRPr="006477D4" w:rsidRDefault="006477D4" w:rsidP="006477D4"/>
    <w:p w14:paraId="724B1C28" w14:textId="46842FAE" w:rsidR="006477D4" w:rsidRPr="006477D4" w:rsidRDefault="006477D4" w:rsidP="006477D4"/>
    <w:p w14:paraId="5825F782" w14:textId="43951323" w:rsidR="006477D4" w:rsidRPr="006477D4" w:rsidRDefault="006477D4" w:rsidP="006477D4"/>
    <w:p w14:paraId="490C088C" w14:textId="6DB0ACBC" w:rsidR="006477D4" w:rsidRPr="006477D4" w:rsidRDefault="006477D4" w:rsidP="006477D4"/>
    <w:p w14:paraId="2DDFAC3F" w14:textId="78DFC1C7" w:rsidR="006477D4" w:rsidRPr="006477D4" w:rsidRDefault="006477D4" w:rsidP="006477D4"/>
    <w:p w14:paraId="3B19E7C7" w14:textId="6BDD9A20" w:rsidR="006477D4" w:rsidRPr="006477D4" w:rsidRDefault="006477D4" w:rsidP="006477D4"/>
    <w:p w14:paraId="2F6EBFDA" w14:textId="46C2DC58" w:rsidR="006477D4" w:rsidRPr="006477D4" w:rsidRDefault="006477D4" w:rsidP="006477D4"/>
    <w:p w14:paraId="3C8C071E" w14:textId="62F9D9FF" w:rsidR="006477D4" w:rsidRPr="006477D4" w:rsidRDefault="006477D4" w:rsidP="006477D4"/>
    <w:p w14:paraId="262CEC25" w14:textId="246C1F7C" w:rsidR="006477D4" w:rsidRPr="006477D4" w:rsidRDefault="006477D4" w:rsidP="006477D4"/>
    <w:p w14:paraId="63009BEE" w14:textId="296AE908" w:rsidR="006477D4" w:rsidRPr="006477D4" w:rsidRDefault="006477D4" w:rsidP="006477D4"/>
    <w:p w14:paraId="057A9D25" w14:textId="4BEB419F" w:rsidR="006477D4" w:rsidRPr="006477D4" w:rsidRDefault="006477D4" w:rsidP="006477D4"/>
    <w:p w14:paraId="1B415EE9" w14:textId="35E2C492" w:rsidR="006477D4" w:rsidRPr="006477D4" w:rsidRDefault="006477D4" w:rsidP="006477D4"/>
    <w:p w14:paraId="579BEA28" w14:textId="1372E790" w:rsidR="006477D4" w:rsidRPr="006477D4" w:rsidRDefault="006477D4" w:rsidP="006477D4"/>
    <w:p w14:paraId="3A2A296C" w14:textId="7E83F138" w:rsidR="006477D4" w:rsidRPr="006477D4" w:rsidRDefault="006477D4" w:rsidP="006477D4"/>
    <w:p w14:paraId="26C9DB25" w14:textId="15DF987D" w:rsidR="006477D4" w:rsidRPr="006477D4" w:rsidRDefault="006477D4" w:rsidP="006477D4">
      <w:pPr>
        <w:tabs>
          <w:tab w:val="left" w:pos="419"/>
          <w:tab w:val="left" w:pos="913"/>
        </w:tabs>
      </w:pPr>
      <w:r>
        <w:tab/>
      </w:r>
      <w:r>
        <w:tab/>
      </w:r>
    </w:p>
    <w:p w14:paraId="08EDE27E" w14:textId="77777777" w:rsidR="006477D4" w:rsidRDefault="006477D4" w:rsidP="006477D4"/>
    <w:p w14:paraId="35FDF25F" w14:textId="77777777" w:rsidR="00AC545D" w:rsidRPr="00AC545D" w:rsidRDefault="00AC545D" w:rsidP="00AC545D"/>
    <w:p w14:paraId="68BADD6C" w14:textId="77777777" w:rsidR="00AC545D" w:rsidRPr="00AC545D" w:rsidRDefault="00AC545D" w:rsidP="00AC545D"/>
    <w:p w14:paraId="5C1697EB" w14:textId="77777777" w:rsidR="00AC545D" w:rsidRPr="00AC545D" w:rsidRDefault="00AC545D" w:rsidP="00AC545D"/>
    <w:p w14:paraId="45C69D12" w14:textId="6F848544" w:rsidR="00AC545D" w:rsidRPr="00AC545D" w:rsidRDefault="00AC545D" w:rsidP="00A92F76">
      <w:pPr>
        <w:tabs>
          <w:tab w:val="left" w:pos="1673"/>
        </w:tabs>
      </w:pPr>
      <w:r>
        <w:tab/>
      </w:r>
    </w:p>
    <w:sectPr w:rsidR="00AC545D" w:rsidRPr="00AC545D" w:rsidSect="00E3714B">
      <w:footerReference w:type="default" r:id="rId11"/>
      <w:pgSz w:w="12240" w:h="15840"/>
      <w:pgMar w:top="284" w:right="567" w:bottom="567" w:left="567" w:header="709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7743" w14:textId="77777777" w:rsidR="00F64B51" w:rsidRDefault="00F64B51" w:rsidP="00473DA1">
      <w:r>
        <w:separator/>
      </w:r>
    </w:p>
  </w:endnote>
  <w:endnote w:type="continuationSeparator" w:id="0">
    <w:p w14:paraId="1B2E6C65" w14:textId="77777777" w:rsidR="00F64B51" w:rsidRDefault="00F64B51" w:rsidP="004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dley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1AA4" w14:textId="45A36946" w:rsidR="00D966CD" w:rsidRPr="00D966CD" w:rsidRDefault="00F04D1A" w:rsidP="00D966CD">
    <w:pPr>
      <w:pStyle w:val="Pieddepage"/>
      <w:rPr>
        <w:i/>
        <w:sz w:val="16"/>
        <w:szCs w:val="16"/>
      </w:rPr>
    </w:pPr>
    <w:r>
      <w:rPr>
        <w:i/>
        <w:sz w:val="16"/>
        <w:szCs w:val="16"/>
      </w:rPr>
      <w:t>Demande financière</w:t>
    </w:r>
    <w:r w:rsidR="00D966CD" w:rsidRPr="00D966CD">
      <w:rPr>
        <w:i/>
        <w:sz w:val="16"/>
        <w:szCs w:val="16"/>
      </w:rPr>
      <w:t xml:space="preserve"> </w:t>
    </w:r>
    <w:r w:rsidR="00081085">
      <w:rPr>
        <w:i/>
        <w:sz w:val="16"/>
        <w:szCs w:val="16"/>
      </w:rPr>
      <w:t>5</w:t>
    </w:r>
    <w:r w:rsidR="00D966CD" w:rsidRPr="00D966CD">
      <w:rPr>
        <w:i/>
        <w:sz w:val="16"/>
        <w:szCs w:val="16"/>
        <w:vertAlign w:val="superscript"/>
      </w:rPr>
      <w:t>e</w:t>
    </w:r>
    <w:r w:rsidR="00D966CD" w:rsidRPr="00D966CD">
      <w:rPr>
        <w:i/>
        <w:sz w:val="16"/>
        <w:szCs w:val="16"/>
      </w:rPr>
      <w:t xml:space="preserve"> </w:t>
    </w:r>
    <w:r w:rsidR="00AC545D">
      <w:rPr>
        <w:i/>
        <w:sz w:val="16"/>
        <w:szCs w:val="16"/>
      </w:rPr>
      <w:t>A</w:t>
    </w:r>
    <w:r w:rsidR="00D966CD" w:rsidRPr="00D966CD">
      <w:rPr>
        <w:i/>
        <w:sz w:val="16"/>
        <w:szCs w:val="16"/>
      </w:rPr>
      <w:t xml:space="preserve">ppel </w:t>
    </w:r>
    <w:r w:rsidR="00AC545D">
      <w:rPr>
        <w:i/>
        <w:sz w:val="16"/>
        <w:szCs w:val="16"/>
      </w:rPr>
      <w:t>à projets du CRPTQ</w:t>
    </w:r>
    <w:r w:rsidR="00D966CD" w:rsidRPr="00D966CD">
      <w:rPr>
        <w:i/>
        <w:sz w:val="16"/>
        <w:szCs w:val="16"/>
      </w:rPr>
      <w:ptab w:relativeTo="margin" w:alignment="center" w:leader="none"/>
    </w:r>
    <w:r w:rsidR="00DE1341">
      <w:rPr>
        <w:i/>
        <w:sz w:val="16"/>
        <w:szCs w:val="16"/>
        <w:highlight w:val="yellow"/>
      </w:rPr>
      <w:t>N</w:t>
    </w:r>
    <w:r w:rsidR="00D966CD" w:rsidRPr="00D966CD">
      <w:rPr>
        <w:i/>
        <w:sz w:val="16"/>
        <w:szCs w:val="16"/>
        <w:highlight w:val="yellow"/>
      </w:rPr>
      <w:t>om</w:t>
    </w:r>
    <w:r w:rsidR="00D966CD" w:rsidRPr="00D966CD">
      <w:rPr>
        <w:i/>
        <w:sz w:val="16"/>
        <w:szCs w:val="16"/>
      </w:rPr>
      <w:t xml:space="preserve"> </w:t>
    </w:r>
    <w:r w:rsidR="00D966CD" w:rsidRPr="00D966CD">
      <w:rPr>
        <w:i/>
        <w:sz w:val="16"/>
        <w:szCs w:val="16"/>
        <w:highlight w:val="yellow"/>
      </w:rPr>
      <w:t>du</w:t>
    </w:r>
    <w:r w:rsidR="00D966CD" w:rsidRPr="00D966CD">
      <w:rPr>
        <w:i/>
        <w:sz w:val="16"/>
        <w:szCs w:val="16"/>
      </w:rPr>
      <w:t xml:space="preserve"> </w:t>
    </w:r>
    <w:r w:rsidR="00D966CD" w:rsidRPr="00D966CD">
      <w:rPr>
        <w:i/>
        <w:sz w:val="16"/>
        <w:szCs w:val="16"/>
        <w:highlight w:val="yellow"/>
      </w:rPr>
      <w:t>chercheur</w:t>
    </w:r>
    <w:r w:rsidR="00D966CD" w:rsidRPr="00D966CD">
      <w:rPr>
        <w:i/>
        <w:sz w:val="16"/>
        <w:szCs w:val="16"/>
      </w:rPr>
      <w:ptab w:relativeTo="margin" w:alignment="right" w:leader="none"/>
    </w:r>
    <w:sdt>
      <w:sdtPr>
        <w:rPr>
          <w:i/>
          <w:sz w:val="16"/>
          <w:szCs w:val="16"/>
        </w:rPr>
        <w:id w:val="-311644420"/>
        <w:docPartObj>
          <w:docPartGallery w:val="Page Numbers (Bottom of Page)"/>
          <w:docPartUnique/>
        </w:docPartObj>
      </w:sdtPr>
      <w:sdtEndPr/>
      <w:sdtContent>
        <w:r w:rsidR="00D966CD" w:rsidRPr="00D966CD">
          <w:rPr>
            <w:i/>
            <w:sz w:val="16"/>
            <w:szCs w:val="16"/>
          </w:rPr>
          <w:fldChar w:fldCharType="begin"/>
        </w:r>
        <w:r w:rsidR="00D966CD" w:rsidRPr="00D966CD">
          <w:rPr>
            <w:i/>
            <w:sz w:val="16"/>
            <w:szCs w:val="16"/>
          </w:rPr>
          <w:instrText>PAGE   \* MERGEFORMAT</w:instrText>
        </w:r>
        <w:r w:rsidR="00D966CD" w:rsidRPr="00D966CD">
          <w:rPr>
            <w:i/>
            <w:sz w:val="16"/>
            <w:szCs w:val="16"/>
          </w:rPr>
          <w:fldChar w:fldCharType="separate"/>
        </w:r>
        <w:r w:rsidR="00D966CD" w:rsidRPr="00D966CD">
          <w:rPr>
            <w:i/>
            <w:sz w:val="16"/>
            <w:szCs w:val="16"/>
            <w:lang w:val="fr-FR"/>
          </w:rPr>
          <w:t>2</w:t>
        </w:r>
        <w:r w:rsidR="00D966CD" w:rsidRPr="00D966CD">
          <w:rPr>
            <w:i/>
            <w:sz w:val="16"/>
            <w:szCs w:val="16"/>
          </w:rPr>
          <w:fldChar w:fldCharType="end"/>
        </w:r>
      </w:sdtContent>
    </w:sdt>
  </w:p>
  <w:p w14:paraId="4B1033A8" w14:textId="479B7534" w:rsidR="00D966CD" w:rsidRPr="00D966CD" w:rsidRDefault="00D966CD">
    <w:pPr>
      <w:pStyle w:val="Pieddepage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9297" w14:textId="77777777" w:rsidR="00F64B51" w:rsidRDefault="00F64B51" w:rsidP="00473DA1">
      <w:r>
        <w:separator/>
      </w:r>
    </w:p>
  </w:footnote>
  <w:footnote w:type="continuationSeparator" w:id="0">
    <w:p w14:paraId="165F787D" w14:textId="77777777" w:rsidR="00F64B51" w:rsidRDefault="00F64B51" w:rsidP="0047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numFmt w:val="bullet"/>
      <w:lvlText w:val=""/>
      <w:lvlJc w:val="left"/>
      <w:pPr>
        <w:ind w:left="49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217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196" w:hanging="360"/>
      </w:pPr>
    </w:lvl>
    <w:lvl w:ilvl="3">
      <w:numFmt w:val="bullet"/>
      <w:lvlText w:val="•"/>
      <w:lvlJc w:val="left"/>
      <w:pPr>
        <w:ind w:left="3172" w:hanging="360"/>
      </w:pPr>
    </w:lvl>
    <w:lvl w:ilvl="4">
      <w:numFmt w:val="bullet"/>
      <w:lvlText w:val="•"/>
      <w:lvlJc w:val="left"/>
      <w:pPr>
        <w:ind w:left="4147" w:hanging="360"/>
      </w:pPr>
    </w:lvl>
    <w:lvl w:ilvl="5">
      <w:numFmt w:val="bullet"/>
      <w:lvlText w:val="•"/>
      <w:lvlJc w:val="left"/>
      <w:pPr>
        <w:ind w:left="5123" w:hanging="360"/>
      </w:pPr>
    </w:lvl>
    <w:lvl w:ilvl="6">
      <w:numFmt w:val="bullet"/>
      <w:lvlText w:val="•"/>
      <w:lvlJc w:val="left"/>
      <w:pPr>
        <w:ind w:left="6098" w:hanging="360"/>
      </w:pPr>
    </w:lvl>
    <w:lvl w:ilvl="7">
      <w:numFmt w:val="bullet"/>
      <w:lvlText w:val="•"/>
      <w:lvlJc w:val="left"/>
      <w:pPr>
        <w:ind w:left="7074" w:hanging="360"/>
      </w:pPr>
    </w:lvl>
    <w:lvl w:ilvl="8">
      <w:numFmt w:val="bullet"/>
      <w:lvlText w:val="•"/>
      <w:lvlJc w:val="left"/>
      <w:pPr>
        <w:ind w:left="8049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577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408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71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577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408" w:hanging="360"/>
      </w:pPr>
    </w:lvl>
  </w:abstractNum>
  <w:abstractNum w:abstractNumId="4" w15:restartNumberingAfterBreak="0">
    <w:nsid w:val="0000040A"/>
    <w:multiLevelType w:val="multilevel"/>
    <w:tmpl w:val="0000088D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577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408" w:hanging="360"/>
      </w:pPr>
    </w:lvl>
  </w:abstractNum>
  <w:abstractNum w:abstractNumId="5" w15:restartNumberingAfterBreak="0">
    <w:nsid w:val="0000040B"/>
    <w:multiLevelType w:val="multilevel"/>
    <w:tmpl w:val="0000088E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71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6" w15:restartNumberingAfterBreak="0">
    <w:nsid w:val="0000040C"/>
    <w:multiLevelType w:val="multilevel"/>
    <w:tmpl w:val="0000088F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576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408" w:hanging="360"/>
      </w:pPr>
    </w:lvl>
  </w:abstractNum>
  <w:abstractNum w:abstractNumId="7" w15:restartNumberingAfterBreak="0">
    <w:nsid w:val="0000040D"/>
    <w:multiLevelType w:val="multilevel"/>
    <w:tmpl w:val="00000890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577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408" w:hanging="360"/>
      </w:pPr>
    </w:lvl>
  </w:abstractNum>
  <w:abstractNum w:abstractNumId="8" w15:restartNumberingAfterBreak="0">
    <w:nsid w:val="0000040E"/>
    <w:multiLevelType w:val="multilevel"/>
    <w:tmpl w:val="00000891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71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9" w15:restartNumberingAfterBreak="0">
    <w:nsid w:val="051829A4"/>
    <w:multiLevelType w:val="hybridMultilevel"/>
    <w:tmpl w:val="7E062E52"/>
    <w:lvl w:ilvl="0" w:tplc="0C0C000B">
      <w:start w:val="1"/>
      <w:numFmt w:val="bullet"/>
      <w:lvlText w:val=""/>
      <w:lvlJc w:val="left"/>
      <w:pPr>
        <w:ind w:left="49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7C24948"/>
    <w:multiLevelType w:val="hybridMultilevel"/>
    <w:tmpl w:val="8F728076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5D1EB4"/>
    <w:multiLevelType w:val="hybridMultilevel"/>
    <w:tmpl w:val="1A601E5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1595C"/>
    <w:multiLevelType w:val="hybridMultilevel"/>
    <w:tmpl w:val="B9C0AB18"/>
    <w:lvl w:ilvl="0" w:tplc="1946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C3DCA"/>
    <w:multiLevelType w:val="hybridMultilevel"/>
    <w:tmpl w:val="5A70132E"/>
    <w:lvl w:ilvl="0" w:tplc="78944A78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3" w:hanging="360"/>
      </w:pPr>
    </w:lvl>
    <w:lvl w:ilvl="2" w:tplc="0C0C001B" w:tentative="1">
      <w:start w:val="1"/>
      <w:numFmt w:val="lowerRoman"/>
      <w:lvlText w:val="%3."/>
      <w:lvlJc w:val="right"/>
      <w:pPr>
        <w:ind w:left="2513" w:hanging="180"/>
      </w:pPr>
    </w:lvl>
    <w:lvl w:ilvl="3" w:tplc="0C0C000F" w:tentative="1">
      <w:start w:val="1"/>
      <w:numFmt w:val="decimal"/>
      <w:lvlText w:val="%4."/>
      <w:lvlJc w:val="left"/>
      <w:pPr>
        <w:ind w:left="3233" w:hanging="360"/>
      </w:pPr>
    </w:lvl>
    <w:lvl w:ilvl="4" w:tplc="0C0C0019" w:tentative="1">
      <w:start w:val="1"/>
      <w:numFmt w:val="lowerLetter"/>
      <w:lvlText w:val="%5."/>
      <w:lvlJc w:val="left"/>
      <w:pPr>
        <w:ind w:left="3953" w:hanging="360"/>
      </w:pPr>
    </w:lvl>
    <w:lvl w:ilvl="5" w:tplc="0C0C001B" w:tentative="1">
      <w:start w:val="1"/>
      <w:numFmt w:val="lowerRoman"/>
      <w:lvlText w:val="%6."/>
      <w:lvlJc w:val="right"/>
      <w:pPr>
        <w:ind w:left="4673" w:hanging="180"/>
      </w:pPr>
    </w:lvl>
    <w:lvl w:ilvl="6" w:tplc="0C0C000F" w:tentative="1">
      <w:start w:val="1"/>
      <w:numFmt w:val="decimal"/>
      <w:lvlText w:val="%7."/>
      <w:lvlJc w:val="left"/>
      <w:pPr>
        <w:ind w:left="5393" w:hanging="360"/>
      </w:pPr>
    </w:lvl>
    <w:lvl w:ilvl="7" w:tplc="0C0C0019" w:tentative="1">
      <w:start w:val="1"/>
      <w:numFmt w:val="lowerLetter"/>
      <w:lvlText w:val="%8."/>
      <w:lvlJc w:val="left"/>
      <w:pPr>
        <w:ind w:left="6113" w:hanging="360"/>
      </w:pPr>
    </w:lvl>
    <w:lvl w:ilvl="8" w:tplc="0C0C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4" w15:restartNumberingAfterBreak="0">
    <w:nsid w:val="11A3451D"/>
    <w:multiLevelType w:val="hybridMultilevel"/>
    <w:tmpl w:val="3BC43BAC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CA5681"/>
    <w:multiLevelType w:val="multilevel"/>
    <w:tmpl w:val="38FEC7E2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49663B4"/>
    <w:multiLevelType w:val="multilevel"/>
    <w:tmpl w:val="9120DD20"/>
    <w:lvl w:ilvl="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C02247E"/>
    <w:multiLevelType w:val="multilevel"/>
    <w:tmpl w:val="0C0C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C1328A8"/>
    <w:multiLevelType w:val="multilevel"/>
    <w:tmpl w:val="8806AF84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1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C8D0128"/>
    <w:multiLevelType w:val="multilevel"/>
    <w:tmpl w:val="F4424398"/>
    <w:lvl w:ilvl="0">
      <w:start w:val="2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.1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EF95B51"/>
    <w:multiLevelType w:val="hybridMultilevel"/>
    <w:tmpl w:val="1E0897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6E5B80"/>
    <w:multiLevelType w:val="multilevel"/>
    <w:tmpl w:val="E7D09286"/>
    <w:numStyleLink w:val="Style1"/>
  </w:abstractNum>
  <w:abstractNum w:abstractNumId="22" w15:restartNumberingAfterBreak="0">
    <w:nsid w:val="215201A9"/>
    <w:multiLevelType w:val="hybridMultilevel"/>
    <w:tmpl w:val="CFB4B8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6D5B8A"/>
    <w:multiLevelType w:val="hybridMultilevel"/>
    <w:tmpl w:val="0C34A74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151BCF"/>
    <w:multiLevelType w:val="hybridMultilevel"/>
    <w:tmpl w:val="083E6D4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072007"/>
    <w:multiLevelType w:val="hybridMultilevel"/>
    <w:tmpl w:val="8160BCFE"/>
    <w:lvl w:ilvl="0" w:tplc="0C0C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AFE7AC5"/>
    <w:multiLevelType w:val="hybridMultilevel"/>
    <w:tmpl w:val="5A1AFC2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B1333D2"/>
    <w:multiLevelType w:val="hybridMultilevel"/>
    <w:tmpl w:val="57A6DB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AF4497"/>
    <w:multiLevelType w:val="hybridMultilevel"/>
    <w:tmpl w:val="A1801A3A"/>
    <w:lvl w:ilvl="0" w:tplc="0C0C000B">
      <w:start w:val="1"/>
      <w:numFmt w:val="bullet"/>
      <w:lvlText w:val=""/>
      <w:lvlJc w:val="left"/>
      <w:pPr>
        <w:ind w:left="49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9" w15:restartNumberingAfterBreak="0">
    <w:nsid w:val="2F8962F6"/>
    <w:multiLevelType w:val="hybridMultilevel"/>
    <w:tmpl w:val="C39841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F71E0D"/>
    <w:multiLevelType w:val="hybridMultilevel"/>
    <w:tmpl w:val="FAA05052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31CE68AA"/>
    <w:multiLevelType w:val="hybridMultilevel"/>
    <w:tmpl w:val="8A7E7D10"/>
    <w:lvl w:ilvl="0" w:tplc="9CC4A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EB149"/>
        <w:sz w:val="18"/>
      </w:rPr>
    </w:lvl>
    <w:lvl w:ilvl="1" w:tplc="98C083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74B5" w:themeColor="accent5" w:themeShade="BF"/>
        <w:sz w:val="20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2483E78"/>
    <w:multiLevelType w:val="hybridMultilevel"/>
    <w:tmpl w:val="377CD6E6"/>
    <w:lvl w:ilvl="0" w:tplc="DC58D218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  <w:color w:val="auto"/>
      </w:rPr>
    </w:lvl>
    <w:lvl w:ilvl="1" w:tplc="A41079F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D9ECDB8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32830BD1"/>
    <w:multiLevelType w:val="multilevel"/>
    <w:tmpl w:val="75C8FD22"/>
    <w:styleLink w:val="Style2"/>
    <w:lvl w:ilvl="0">
      <w:start w:val="2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3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5DB4BA0"/>
    <w:multiLevelType w:val="multilevel"/>
    <w:tmpl w:val="E7D09286"/>
    <w:numStyleLink w:val="Style1"/>
  </w:abstractNum>
  <w:abstractNum w:abstractNumId="35" w15:restartNumberingAfterBreak="0">
    <w:nsid w:val="37031BF8"/>
    <w:multiLevelType w:val="multilevel"/>
    <w:tmpl w:val="CB62037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88D4965"/>
    <w:multiLevelType w:val="hybridMultilevel"/>
    <w:tmpl w:val="4262FCA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9930981"/>
    <w:multiLevelType w:val="multilevel"/>
    <w:tmpl w:val="B5C24AEC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8" w15:restartNumberingAfterBreak="0">
    <w:nsid w:val="39BA5363"/>
    <w:multiLevelType w:val="hybridMultilevel"/>
    <w:tmpl w:val="7DEC613A"/>
    <w:lvl w:ilvl="0" w:tplc="0C0C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9" w15:restartNumberingAfterBreak="0">
    <w:nsid w:val="3E55042E"/>
    <w:multiLevelType w:val="hybridMultilevel"/>
    <w:tmpl w:val="7A4E71B2"/>
    <w:lvl w:ilvl="0" w:tplc="0C0C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40" w15:restartNumberingAfterBreak="0">
    <w:nsid w:val="419D67F6"/>
    <w:multiLevelType w:val="hybridMultilevel"/>
    <w:tmpl w:val="3B8E16A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BC910A7"/>
    <w:multiLevelType w:val="hybridMultilevel"/>
    <w:tmpl w:val="375C48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BF94F66"/>
    <w:multiLevelType w:val="multilevel"/>
    <w:tmpl w:val="D5D27296"/>
    <w:lvl w:ilvl="0">
      <w:start w:val="1"/>
      <w:numFmt w:val="none"/>
      <w:lvlText w:val="1.3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0AF0765"/>
    <w:multiLevelType w:val="hybridMultilevel"/>
    <w:tmpl w:val="0E649818"/>
    <w:lvl w:ilvl="0" w:tplc="477A93DA">
      <w:start w:val="3"/>
      <w:numFmt w:val="bullet"/>
      <w:lvlText w:val="-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1491D95"/>
    <w:multiLevelType w:val="hybridMultilevel"/>
    <w:tmpl w:val="07686D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2344AC2"/>
    <w:multiLevelType w:val="hybridMultilevel"/>
    <w:tmpl w:val="89FAB7E4"/>
    <w:lvl w:ilvl="0" w:tplc="477A93DA">
      <w:start w:val="3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8F07B0"/>
    <w:multiLevelType w:val="hybridMultilevel"/>
    <w:tmpl w:val="DD72E0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6001A4"/>
    <w:multiLevelType w:val="multilevel"/>
    <w:tmpl w:val="E7D09286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5E73F87"/>
    <w:multiLevelType w:val="hybridMultilevel"/>
    <w:tmpl w:val="9D08E18C"/>
    <w:lvl w:ilvl="0" w:tplc="477A93DA">
      <w:start w:val="3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D774D5"/>
    <w:multiLevelType w:val="multilevel"/>
    <w:tmpl w:val="F2D6C556"/>
    <w:lvl w:ilvl="0">
      <w:start w:val="2"/>
      <w:numFmt w:val="decimal"/>
      <w:lvlText w:val="2.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3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CC36408"/>
    <w:multiLevelType w:val="hybridMultilevel"/>
    <w:tmpl w:val="7A4E71B2"/>
    <w:lvl w:ilvl="0" w:tplc="0C0C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51" w15:restartNumberingAfterBreak="0">
    <w:nsid w:val="5DB824E8"/>
    <w:multiLevelType w:val="multilevel"/>
    <w:tmpl w:val="FFC492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40A14CD"/>
    <w:multiLevelType w:val="hybridMultilevel"/>
    <w:tmpl w:val="758ACF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814F5F"/>
    <w:multiLevelType w:val="multilevel"/>
    <w:tmpl w:val="83DC1394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71F6114"/>
    <w:multiLevelType w:val="multilevel"/>
    <w:tmpl w:val="EA9CF99A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1884299"/>
    <w:multiLevelType w:val="hybridMultilevel"/>
    <w:tmpl w:val="5852CEFA"/>
    <w:lvl w:ilvl="0" w:tplc="0C0C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6" w15:restartNumberingAfterBreak="0">
    <w:nsid w:val="749C5B14"/>
    <w:multiLevelType w:val="hybridMultilevel"/>
    <w:tmpl w:val="B8CAAED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851389"/>
    <w:multiLevelType w:val="hybridMultilevel"/>
    <w:tmpl w:val="41E8EA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E63275"/>
    <w:multiLevelType w:val="hybridMultilevel"/>
    <w:tmpl w:val="E1668A78"/>
    <w:lvl w:ilvl="0" w:tplc="0C0C000B">
      <w:start w:val="1"/>
      <w:numFmt w:val="bullet"/>
      <w:lvlText w:val=""/>
      <w:lvlJc w:val="left"/>
      <w:pPr>
        <w:ind w:left="49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59" w15:restartNumberingAfterBreak="0">
    <w:nsid w:val="77930882"/>
    <w:multiLevelType w:val="hybridMultilevel"/>
    <w:tmpl w:val="2DCA0A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B1934F1"/>
    <w:multiLevelType w:val="hybridMultilevel"/>
    <w:tmpl w:val="9918CE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D26190"/>
    <w:multiLevelType w:val="hybridMultilevel"/>
    <w:tmpl w:val="52FAAB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DC0123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9803971">
    <w:abstractNumId w:val="10"/>
  </w:num>
  <w:num w:numId="2" w16cid:durableId="853155681">
    <w:abstractNumId w:val="11"/>
  </w:num>
  <w:num w:numId="3" w16cid:durableId="1668559283">
    <w:abstractNumId w:val="41"/>
  </w:num>
  <w:num w:numId="4" w16cid:durableId="1420979394">
    <w:abstractNumId w:val="32"/>
  </w:num>
  <w:num w:numId="5" w16cid:durableId="1348941436">
    <w:abstractNumId w:val="31"/>
  </w:num>
  <w:num w:numId="6" w16cid:durableId="1527938893">
    <w:abstractNumId w:val="57"/>
  </w:num>
  <w:num w:numId="7" w16cid:durableId="1032730491">
    <w:abstractNumId w:val="25"/>
  </w:num>
  <w:num w:numId="8" w16cid:durableId="1516924220">
    <w:abstractNumId w:val="52"/>
  </w:num>
  <w:num w:numId="9" w16cid:durableId="415060473">
    <w:abstractNumId w:val="43"/>
  </w:num>
  <w:num w:numId="10" w16cid:durableId="121117000">
    <w:abstractNumId w:val="48"/>
  </w:num>
  <w:num w:numId="11" w16cid:durableId="1849055118">
    <w:abstractNumId w:val="45"/>
  </w:num>
  <w:num w:numId="12" w16cid:durableId="976569022">
    <w:abstractNumId w:val="20"/>
  </w:num>
  <w:num w:numId="13" w16cid:durableId="2127193349">
    <w:abstractNumId w:val="46"/>
  </w:num>
  <w:num w:numId="14" w16cid:durableId="697975940">
    <w:abstractNumId w:val="40"/>
  </w:num>
  <w:num w:numId="15" w16cid:durableId="263343726">
    <w:abstractNumId w:val="27"/>
  </w:num>
  <w:num w:numId="16" w16cid:durableId="1157454585">
    <w:abstractNumId w:val="51"/>
  </w:num>
  <w:num w:numId="17" w16cid:durableId="2065831978">
    <w:abstractNumId w:val="37"/>
  </w:num>
  <w:num w:numId="18" w16cid:durableId="942808375">
    <w:abstractNumId w:val="8"/>
  </w:num>
  <w:num w:numId="19" w16cid:durableId="1438284501">
    <w:abstractNumId w:val="7"/>
  </w:num>
  <w:num w:numId="20" w16cid:durableId="1099721294">
    <w:abstractNumId w:val="6"/>
  </w:num>
  <w:num w:numId="21" w16cid:durableId="1465737760">
    <w:abstractNumId w:val="5"/>
  </w:num>
  <w:num w:numId="22" w16cid:durableId="1964649914">
    <w:abstractNumId w:val="4"/>
  </w:num>
  <w:num w:numId="23" w16cid:durableId="1123185796">
    <w:abstractNumId w:val="3"/>
  </w:num>
  <w:num w:numId="24" w16cid:durableId="141822196">
    <w:abstractNumId w:val="2"/>
  </w:num>
  <w:num w:numId="25" w16cid:durableId="1013218759">
    <w:abstractNumId w:val="1"/>
  </w:num>
  <w:num w:numId="26" w16cid:durableId="1846700205">
    <w:abstractNumId w:val="0"/>
  </w:num>
  <w:num w:numId="27" w16cid:durableId="970284116">
    <w:abstractNumId w:val="14"/>
  </w:num>
  <w:num w:numId="28" w16cid:durableId="61952337">
    <w:abstractNumId w:val="28"/>
  </w:num>
  <w:num w:numId="29" w16cid:durableId="1001735881">
    <w:abstractNumId w:val="44"/>
  </w:num>
  <w:num w:numId="30" w16cid:durableId="1252664944">
    <w:abstractNumId w:val="59"/>
  </w:num>
  <w:num w:numId="31" w16cid:durableId="1160655519">
    <w:abstractNumId w:val="61"/>
  </w:num>
  <w:num w:numId="32" w16cid:durableId="127744826">
    <w:abstractNumId w:val="23"/>
  </w:num>
  <w:num w:numId="33" w16cid:durableId="1034965136">
    <w:abstractNumId w:val="53"/>
  </w:num>
  <w:num w:numId="34" w16cid:durableId="1099065564">
    <w:abstractNumId w:val="16"/>
  </w:num>
  <w:num w:numId="35" w16cid:durableId="1638758902">
    <w:abstractNumId w:val="15"/>
  </w:num>
  <w:num w:numId="36" w16cid:durableId="761098658">
    <w:abstractNumId w:val="49"/>
  </w:num>
  <w:num w:numId="37" w16cid:durableId="1145470686">
    <w:abstractNumId w:val="56"/>
  </w:num>
  <w:num w:numId="38" w16cid:durableId="853111310">
    <w:abstractNumId w:val="36"/>
  </w:num>
  <w:num w:numId="39" w16cid:durableId="949241590">
    <w:abstractNumId w:val="60"/>
  </w:num>
  <w:num w:numId="40" w16cid:durableId="889263944">
    <w:abstractNumId w:val="35"/>
  </w:num>
  <w:num w:numId="41" w16cid:durableId="1671369853">
    <w:abstractNumId w:val="24"/>
  </w:num>
  <w:num w:numId="42" w16cid:durableId="121310024">
    <w:abstractNumId w:val="55"/>
  </w:num>
  <w:num w:numId="43" w16cid:durableId="1419789088">
    <w:abstractNumId w:val="30"/>
  </w:num>
  <w:num w:numId="44" w16cid:durableId="1324897225">
    <w:abstractNumId w:val="39"/>
  </w:num>
  <w:num w:numId="45" w16cid:durableId="1995143240">
    <w:abstractNumId w:val="26"/>
  </w:num>
  <w:num w:numId="46" w16cid:durableId="642272959">
    <w:abstractNumId w:val="22"/>
  </w:num>
  <w:num w:numId="47" w16cid:durableId="1039936442">
    <w:abstractNumId w:val="58"/>
  </w:num>
  <w:num w:numId="48" w16cid:durableId="545793785">
    <w:abstractNumId w:val="50"/>
  </w:num>
  <w:num w:numId="49" w16cid:durableId="1780485719">
    <w:abstractNumId w:val="12"/>
  </w:num>
  <w:num w:numId="50" w16cid:durableId="1540430841">
    <w:abstractNumId w:val="9"/>
  </w:num>
  <w:num w:numId="51" w16cid:durableId="736247286">
    <w:abstractNumId w:val="13"/>
  </w:num>
  <w:num w:numId="52" w16cid:durableId="510142822">
    <w:abstractNumId w:val="42"/>
  </w:num>
  <w:num w:numId="53" w16cid:durableId="669522379">
    <w:abstractNumId w:val="62"/>
  </w:num>
  <w:num w:numId="54" w16cid:durableId="1430932017">
    <w:abstractNumId w:val="21"/>
  </w:num>
  <w:num w:numId="55" w16cid:durableId="260913942">
    <w:abstractNumId w:val="47"/>
  </w:num>
  <w:num w:numId="56" w16cid:durableId="911230892">
    <w:abstractNumId w:val="18"/>
  </w:num>
  <w:num w:numId="57" w16cid:durableId="1384523139">
    <w:abstractNumId w:val="33"/>
  </w:num>
  <w:num w:numId="58" w16cid:durableId="830408802">
    <w:abstractNumId w:val="19"/>
  </w:num>
  <w:num w:numId="59" w16cid:durableId="1751580788">
    <w:abstractNumId w:val="17"/>
  </w:num>
  <w:num w:numId="60" w16cid:durableId="1851482070">
    <w:abstractNumId w:val="34"/>
  </w:num>
  <w:num w:numId="61" w16cid:durableId="170225288">
    <w:abstractNumId w:val="54"/>
  </w:num>
  <w:num w:numId="62" w16cid:durableId="2008245179">
    <w:abstractNumId w:val="38"/>
  </w:num>
  <w:num w:numId="63" w16cid:durableId="10115650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93"/>
    <w:rsid w:val="00004C10"/>
    <w:rsid w:val="00081085"/>
    <w:rsid w:val="000923DE"/>
    <w:rsid w:val="0009615A"/>
    <w:rsid w:val="000A2F19"/>
    <w:rsid w:val="000E08CC"/>
    <w:rsid w:val="000E43E5"/>
    <w:rsid w:val="00104AC0"/>
    <w:rsid w:val="00106E36"/>
    <w:rsid w:val="00121FC7"/>
    <w:rsid w:val="00131C79"/>
    <w:rsid w:val="001415A0"/>
    <w:rsid w:val="001443BD"/>
    <w:rsid w:val="001513C6"/>
    <w:rsid w:val="00156669"/>
    <w:rsid w:val="001866B7"/>
    <w:rsid w:val="001A6DE2"/>
    <w:rsid w:val="001C5FD5"/>
    <w:rsid w:val="001D1626"/>
    <w:rsid w:val="001D6ACD"/>
    <w:rsid w:val="001E1B1F"/>
    <w:rsid w:val="0020012F"/>
    <w:rsid w:val="00201328"/>
    <w:rsid w:val="00212615"/>
    <w:rsid w:val="00216714"/>
    <w:rsid w:val="002201FF"/>
    <w:rsid w:val="00232F21"/>
    <w:rsid w:val="00257D75"/>
    <w:rsid w:val="00262F89"/>
    <w:rsid w:val="00272179"/>
    <w:rsid w:val="002733B6"/>
    <w:rsid w:val="002B3B20"/>
    <w:rsid w:val="002C7DD0"/>
    <w:rsid w:val="002D446D"/>
    <w:rsid w:val="002D7E8F"/>
    <w:rsid w:val="00304A4D"/>
    <w:rsid w:val="00305E2F"/>
    <w:rsid w:val="00306F79"/>
    <w:rsid w:val="003150AB"/>
    <w:rsid w:val="00337752"/>
    <w:rsid w:val="00337FF0"/>
    <w:rsid w:val="003433DB"/>
    <w:rsid w:val="003B0D91"/>
    <w:rsid w:val="003B6726"/>
    <w:rsid w:val="003C4C14"/>
    <w:rsid w:val="003C7338"/>
    <w:rsid w:val="003D03B2"/>
    <w:rsid w:val="003E03DD"/>
    <w:rsid w:val="003E4488"/>
    <w:rsid w:val="003E5E0E"/>
    <w:rsid w:val="003F4666"/>
    <w:rsid w:val="00424802"/>
    <w:rsid w:val="00431776"/>
    <w:rsid w:val="00444E73"/>
    <w:rsid w:val="004569C0"/>
    <w:rsid w:val="0045747D"/>
    <w:rsid w:val="00473DA1"/>
    <w:rsid w:val="0047711B"/>
    <w:rsid w:val="00484016"/>
    <w:rsid w:val="00491E81"/>
    <w:rsid w:val="00496510"/>
    <w:rsid w:val="004B200F"/>
    <w:rsid w:val="004B2161"/>
    <w:rsid w:val="004B46F6"/>
    <w:rsid w:val="004B6121"/>
    <w:rsid w:val="004C62F7"/>
    <w:rsid w:val="004F7A0A"/>
    <w:rsid w:val="00515B7E"/>
    <w:rsid w:val="005207C0"/>
    <w:rsid w:val="00534821"/>
    <w:rsid w:val="00551E9D"/>
    <w:rsid w:val="005628E3"/>
    <w:rsid w:val="005646F8"/>
    <w:rsid w:val="00570576"/>
    <w:rsid w:val="0058548D"/>
    <w:rsid w:val="005928EC"/>
    <w:rsid w:val="005A0E5C"/>
    <w:rsid w:val="005B4221"/>
    <w:rsid w:val="005B42E3"/>
    <w:rsid w:val="005D0987"/>
    <w:rsid w:val="005F7996"/>
    <w:rsid w:val="0060322C"/>
    <w:rsid w:val="006469F4"/>
    <w:rsid w:val="006477D4"/>
    <w:rsid w:val="0066245B"/>
    <w:rsid w:val="00666973"/>
    <w:rsid w:val="00680DBA"/>
    <w:rsid w:val="006836CB"/>
    <w:rsid w:val="006A1115"/>
    <w:rsid w:val="006A54EA"/>
    <w:rsid w:val="006A7A2F"/>
    <w:rsid w:val="006B2760"/>
    <w:rsid w:val="006C7CF7"/>
    <w:rsid w:val="006E3FFE"/>
    <w:rsid w:val="006F1881"/>
    <w:rsid w:val="006F5CEA"/>
    <w:rsid w:val="00702D18"/>
    <w:rsid w:val="00731BBA"/>
    <w:rsid w:val="007440A0"/>
    <w:rsid w:val="00757E2B"/>
    <w:rsid w:val="0079647C"/>
    <w:rsid w:val="007A524D"/>
    <w:rsid w:val="007B4D47"/>
    <w:rsid w:val="007C3AE0"/>
    <w:rsid w:val="00803BA6"/>
    <w:rsid w:val="00820EEB"/>
    <w:rsid w:val="008409E5"/>
    <w:rsid w:val="00852889"/>
    <w:rsid w:val="00855C76"/>
    <w:rsid w:val="008718E7"/>
    <w:rsid w:val="0088572C"/>
    <w:rsid w:val="008A3C89"/>
    <w:rsid w:val="008A707E"/>
    <w:rsid w:val="008B325C"/>
    <w:rsid w:val="008B34CF"/>
    <w:rsid w:val="008B7703"/>
    <w:rsid w:val="008C606B"/>
    <w:rsid w:val="008E703D"/>
    <w:rsid w:val="008F6ECD"/>
    <w:rsid w:val="009501B3"/>
    <w:rsid w:val="00953872"/>
    <w:rsid w:val="00982283"/>
    <w:rsid w:val="00982D45"/>
    <w:rsid w:val="009854CF"/>
    <w:rsid w:val="009A1795"/>
    <w:rsid w:val="009A5025"/>
    <w:rsid w:val="009A76FC"/>
    <w:rsid w:val="009C0862"/>
    <w:rsid w:val="009D4407"/>
    <w:rsid w:val="009E0B6E"/>
    <w:rsid w:val="009E6B95"/>
    <w:rsid w:val="00A0191E"/>
    <w:rsid w:val="00A27EAB"/>
    <w:rsid w:val="00A33A43"/>
    <w:rsid w:val="00A65F2E"/>
    <w:rsid w:val="00A66167"/>
    <w:rsid w:val="00A726B2"/>
    <w:rsid w:val="00A84EB4"/>
    <w:rsid w:val="00A92F76"/>
    <w:rsid w:val="00A95F04"/>
    <w:rsid w:val="00AA03D1"/>
    <w:rsid w:val="00AC545D"/>
    <w:rsid w:val="00AD1CF7"/>
    <w:rsid w:val="00AD254E"/>
    <w:rsid w:val="00B02CC1"/>
    <w:rsid w:val="00B1747E"/>
    <w:rsid w:val="00B26417"/>
    <w:rsid w:val="00B51D10"/>
    <w:rsid w:val="00B52ABD"/>
    <w:rsid w:val="00B52ED9"/>
    <w:rsid w:val="00B801A1"/>
    <w:rsid w:val="00B804B7"/>
    <w:rsid w:val="00B808DE"/>
    <w:rsid w:val="00B9717B"/>
    <w:rsid w:val="00BB3893"/>
    <w:rsid w:val="00BB7170"/>
    <w:rsid w:val="00BE50C5"/>
    <w:rsid w:val="00BE5B87"/>
    <w:rsid w:val="00BE7B3A"/>
    <w:rsid w:val="00BF09C3"/>
    <w:rsid w:val="00C00AF1"/>
    <w:rsid w:val="00C02102"/>
    <w:rsid w:val="00C11E80"/>
    <w:rsid w:val="00C16513"/>
    <w:rsid w:val="00C30DA9"/>
    <w:rsid w:val="00C43BB6"/>
    <w:rsid w:val="00C50F8C"/>
    <w:rsid w:val="00C54B4D"/>
    <w:rsid w:val="00C6538F"/>
    <w:rsid w:val="00C75DEF"/>
    <w:rsid w:val="00C818D8"/>
    <w:rsid w:val="00C97C98"/>
    <w:rsid w:val="00CA2547"/>
    <w:rsid w:val="00CA394E"/>
    <w:rsid w:val="00CD55F8"/>
    <w:rsid w:val="00CD57B0"/>
    <w:rsid w:val="00CD58E6"/>
    <w:rsid w:val="00D01888"/>
    <w:rsid w:val="00D41452"/>
    <w:rsid w:val="00D465B1"/>
    <w:rsid w:val="00D50F98"/>
    <w:rsid w:val="00D6362C"/>
    <w:rsid w:val="00D658E9"/>
    <w:rsid w:val="00D8035A"/>
    <w:rsid w:val="00D937A3"/>
    <w:rsid w:val="00D966CD"/>
    <w:rsid w:val="00DB4C7D"/>
    <w:rsid w:val="00DC1747"/>
    <w:rsid w:val="00DC4B48"/>
    <w:rsid w:val="00DE1341"/>
    <w:rsid w:val="00DE2AD2"/>
    <w:rsid w:val="00DE2F9F"/>
    <w:rsid w:val="00E3714B"/>
    <w:rsid w:val="00E4666A"/>
    <w:rsid w:val="00E47D1A"/>
    <w:rsid w:val="00E50893"/>
    <w:rsid w:val="00E61C72"/>
    <w:rsid w:val="00E62B1E"/>
    <w:rsid w:val="00E64B94"/>
    <w:rsid w:val="00E6763C"/>
    <w:rsid w:val="00E831C2"/>
    <w:rsid w:val="00ED69F7"/>
    <w:rsid w:val="00ED6E46"/>
    <w:rsid w:val="00EE1998"/>
    <w:rsid w:val="00EE7513"/>
    <w:rsid w:val="00F02236"/>
    <w:rsid w:val="00F04D1A"/>
    <w:rsid w:val="00F27BFB"/>
    <w:rsid w:val="00F30BF3"/>
    <w:rsid w:val="00F406B6"/>
    <w:rsid w:val="00F54ABE"/>
    <w:rsid w:val="00F64B51"/>
    <w:rsid w:val="00F84001"/>
    <w:rsid w:val="00FA17BA"/>
    <w:rsid w:val="00FA5AB4"/>
    <w:rsid w:val="00FB1E29"/>
    <w:rsid w:val="00FD52E1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B80B057"/>
  <w15:docId w15:val="{FFBE5C06-A9DD-4815-B46B-7CA0A585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1E"/>
  </w:style>
  <w:style w:type="paragraph" w:styleId="Titre1">
    <w:name w:val="heading 1"/>
    <w:basedOn w:val="Normal"/>
    <w:next w:val="Normal"/>
    <w:link w:val="Titre1Car"/>
    <w:uiPriority w:val="9"/>
    <w:qFormat/>
    <w:rsid w:val="00F406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337FF0"/>
    <w:pPr>
      <w:keepNext/>
      <w:keepLines/>
      <w:spacing w:before="40" w:line="259" w:lineRule="auto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0893"/>
    <w:pPr>
      <w:ind w:left="720"/>
      <w:contextualSpacing/>
    </w:pPr>
  </w:style>
  <w:style w:type="paragraph" w:customStyle="1" w:styleId="Default">
    <w:name w:val="Default"/>
    <w:rsid w:val="00E508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337FF0"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40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73DA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73DA1"/>
  </w:style>
  <w:style w:type="paragraph" w:styleId="Pieddepage">
    <w:name w:val="footer"/>
    <w:basedOn w:val="Normal"/>
    <w:link w:val="PieddepageCar"/>
    <w:uiPriority w:val="99"/>
    <w:unhideWhenUsed/>
    <w:rsid w:val="00473DA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3DA1"/>
  </w:style>
  <w:style w:type="table" w:customStyle="1" w:styleId="Grilledutableau1">
    <w:name w:val="Grille du tableau1"/>
    <w:basedOn w:val="TableauNormal"/>
    <w:next w:val="Grilledutableau"/>
    <w:uiPriority w:val="59"/>
    <w:rsid w:val="00473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D658E9"/>
    <w:rPr>
      <w:rFonts w:ascii="Calibri" w:eastAsia="Calibri" w:hAnsi="Calibri" w:cs="Calibri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58E9"/>
    <w:rPr>
      <w:rFonts w:ascii="Calibri" w:eastAsia="Calibri" w:hAnsi="Calibri" w:cs="Calibri"/>
      <w:sz w:val="20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D658E9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58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8E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9651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96510"/>
    <w:rPr>
      <w:color w:val="808080"/>
      <w:shd w:val="clear" w:color="auto" w:fill="E6E6E6"/>
    </w:rPr>
  </w:style>
  <w:style w:type="paragraph" w:customStyle="1" w:styleId="Pa31">
    <w:name w:val="Pa31"/>
    <w:basedOn w:val="Default"/>
    <w:next w:val="Default"/>
    <w:uiPriority w:val="99"/>
    <w:rsid w:val="00BE7B3A"/>
    <w:pPr>
      <w:spacing w:line="181" w:lineRule="atLeast"/>
    </w:pPr>
    <w:rPr>
      <w:rFonts w:ascii="Ridley Grotesk" w:hAnsi="Ridley Grotesk" w:cstheme="minorBidi"/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2F2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2F21"/>
    <w:rPr>
      <w:rFonts w:ascii="Calibri" w:eastAsia="Calibri" w:hAnsi="Calibri" w:cs="Calibri"/>
      <w:b/>
      <w:bCs/>
      <w:sz w:val="20"/>
      <w:szCs w:val="20"/>
      <w:lang w:eastAsia="fr-CA"/>
    </w:rPr>
  </w:style>
  <w:style w:type="numbering" w:customStyle="1" w:styleId="Style1">
    <w:name w:val="Style1"/>
    <w:uiPriority w:val="99"/>
    <w:rsid w:val="001443BD"/>
    <w:pPr>
      <w:numPr>
        <w:numId w:val="55"/>
      </w:numPr>
    </w:pPr>
  </w:style>
  <w:style w:type="numbering" w:customStyle="1" w:styleId="Style2">
    <w:name w:val="Style2"/>
    <w:uiPriority w:val="99"/>
    <w:rsid w:val="001443BD"/>
    <w:pPr>
      <w:numPr>
        <w:numId w:val="57"/>
      </w:numPr>
    </w:pPr>
  </w:style>
  <w:style w:type="numbering" w:customStyle="1" w:styleId="Style3">
    <w:name w:val="Style3"/>
    <w:uiPriority w:val="99"/>
    <w:rsid w:val="001443BD"/>
    <w:pPr>
      <w:numPr>
        <w:numId w:val="59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E3714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C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q.gouv.qc.ca/PolitiqueCR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sabelle.marquis@crptq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q.gouv.qc.ca/equite-diversite-et-inclusion-edi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1860-0866-4090-838A-AE4DA230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2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Marquis</dc:creator>
  <cp:lastModifiedBy>Isabelle Marquis</cp:lastModifiedBy>
  <cp:revision>86</cp:revision>
  <cp:lastPrinted>2018-06-05T17:07:00Z</cp:lastPrinted>
  <dcterms:created xsi:type="dcterms:W3CDTF">2018-06-05T19:10:00Z</dcterms:created>
  <dcterms:modified xsi:type="dcterms:W3CDTF">2023-12-12T22:24:00Z</dcterms:modified>
</cp:coreProperties>
</file>