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1420" w14:textId="4625D974" w:rsidR="00B26417" w:rsidRPr="00534821" w:rsidRDefault="00534821" w:rsidP="00B26417">
      <w:pPr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jc w:val="both"/>
        <w:rPr>
          <w:rFonts w:cstheme="minorHAnsi"/>
          <w:b/>
          <w:bCs/>
          <w:color w:val="64A70B"/>
          <w:sz w:val="18"/>
          <w:szCs w:val="18"/>
        </w:rPr>
      </w:pPr>
      <w:r w:rsidRPr="00534821">
        <w:rPr>
          <w:rFonts w:cstheme="minorHAnsi"/>
          <w:b/>
          <w:bCs/>
          <w:color w:val="62A709"/>
          <w:sz w:val="18"/>
          <w:szCs w:val="18"/>
        </w:rPr>
        <w:t xml:space="preserve">FORMULAIRE </w:t>
      </w:r>
      <w:r w:rsidR="00B26417" w:rsidRPr="00534821">
        <w:rPr>
          <w:rFonts w:cstheme="minorHAnsi"/>
          <w:b/>
          <w:bCs/>
          <w:color w:val="62A709"/>
          <w:sz w:val="18"/>
          <w:szCs w:val="18"/>
        </w:rPr>
        <w:t xml:space="preserve">LETTRE D’INTENTION </w:t>
      </w:r>
      <w:r w:rsidR="00232F21">
        <w:rPr>
          <w:rFonts w:cstheme="minorHAnsi"/>
          <w:b/>
          <w:bCs/>
          <w:i/>
          <w:color w:val="62A709"/>
          <w:sz w:val="18"/>
          <w:szCs w:val="18"/>
        </w:rPr>
        <w:t>- E</w:t>
      </w:r>
      <w:r w:rsidR="00ED69F7">
        <w:rPr>
          <w:rFonts w:cstheme="minorHAnsi"/>
          <w:b/>
          <w:bCs/>
          <w:i/>
          <w:color w:val="62A709"/>
          <w:sz w:val="18"/>
          <w:szCs w:val="18"/>
        </w:rPr>
        <w:t>n français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, maximum </w:t>
      </w:r>
      <w:r w:rsidR="00ED69F7" w:rsidRPr="00ED69F7">
        <w:rPr>
          <w:rFonts w:cstheme="minorHAnsi"/>
          <w:b/>
          <w:bCs/>
          <w:i/>
          <w:color w:val="62A709"/>
          <w:sz w:val="18"/>
          <w:szCs w:val="18"/>
        </w:rPr>
        <w:t>3 pages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 </w:t>
      </w:r>
      <w:r w:rsidR="00FB1E29" w:rsidRPr="00FB1E29">
        <w:rPr>
          <w:rFonts w:cstheme="minorHAnsi"/>
          <w:b/>
          <w:bCs/>
          <w:i/>
          <w:color w:val="62A709"/>
          <w:sz w:val="18"/>
          <w:szCs w:val="18"/>
        </w:rPr>
        <w:t>8½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>‘’</w:t>
      </w:r>
      <w:r w:rsidR="00FB1E29" w:rsidRPr="00FB1E29">
        <w:rPr>
          <w:rFonts w:cstheme="minorHAnsi"/>
          <w:b/>
          <w:bCs/>
          <w:i/>
          <w:color w:val="62A709"/>
          <w:sz w:val="18"/>
          <w:szCs w:val="18"/>
        </w:rPr>
        <w:t>x11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>‘’</w:t>
      </w:r>
      <w:r w:rsidR="00232F21">
        <w:rPr>
          <w:rFonts w:cstheme="minorHAnsi"/>
          <w:b/>
          <w:bCs/>
          <w:i/>
          <w:color w:val="62A709"/>
          <w:sz w:val="18"/>
          <w:szCs w:val="18"/>
        </w:rPr>
        <w:t xml:space="preserve"> </w:t>
      </w:r>
      <w:r w:rsidR="00ED69F7" w:rsidRPr="00ED69F7">
        <w:rPr>
          <w:rFonts w:cstheme="minorHAnsi"/>
          <w:b/>
          <w:bCs/>
          <w:i/>
          <w:color w:val="62A709"/>
          <w:sz w:val="18"/>
          <w:szCs w:val="18"/>
        </w:rPr>
        <w:t>incluant budget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, </w:t>
      </w:r>
      <w:r w:rsidR="00FB1E29" w:rsidRPr="00FB1E29">
        <w:rPr>
          <w:rFonts w:cstheme="minorHAnsi"/>
          <w:b/>
          <w:bCs/>
          <w:i/>
          <w:color w:val="62A709"/>
          <w:sz w:val="18"/>
          <w:szCs w:val="18"/>
        </w:rPr>
        <w:t>Times New Roman ou Nimbus Roman (1</w:t>
      </w:r>
      <w:r w:rsidR="008718E7">
        <w:rPr>
          <w:rFonts w:cstheme="minorHAnsi"/>
          <w:b/>
          <w:bCs/>
          <w:i/>
          <w:color w:val="62A709"/>
          <w:sz w:val="18"/>
          <w:szCs w:val="18"/>
        </w:rPr>
        <w:t>0</w:t>
      </w:r>
      <w:r w:rsidR="00FB1E29" w:rsidRPr="00FB1E29">
        <w:rPr>
          <w:rFonts w:cstheme="minorHAnsi"/>
          <w:b/>
          <w:bCs/>
          <w:i/>
          <w:color w:val="62A709"/>
          <w:sz w:val="18"/>
          <w:szCs w:val="18"/>
        </w:rPr>
        <w:t xml:space="preserve"> pts)</w:t>
      </w:r>
    </w:p>
    <w:p w14:paraId="6C0FDB00" w14:textId="77777777" w:rsidR="00B26417" w:rsidRPr="00E4666A" w:rsidRDefault="00B26417" w:rsidP="00B26417">
      <w:pPr>
        <w:kinsoku w:val="0"/>
        <w:overflowPunct w:val="0"/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</w:p>
    <w:p w14:paraId="375184DD" w14:textId="77777777" w:rsidR="00534821" w:rsidRPr="00E4666A" w:rsidRDefault="00534821" w:rsidP="00534821">
      <w:pPr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1. Titre du projet proposé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34821" w:rsidRPr="00E4666A" w14:paraId="41A4D586" w14:textId="77777777" w:rsidTr="00534821">
        <w:tc>
          <w:tcPr>
            <w:tcW w:w="11096" w:type="dxa"/>
          </w:tcPr>
          <w:p w14:paraId="4D62E17C" w14:textId="77777777" w:rsidR="00534821" w:rsidRDefault="00534821" w:rsidP="008718E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65712BA9" w14:textId="77777777" w:rsidR="008718E7" w:rsidRPr="00E4666A" w:rsidRDefault="008718E7" w:rsidP="008718E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BA05B6E" w14:textId="77777777" w:rsidR="00534821" w:rsidRPr="00E4666A" w:rsidRDefault="00534821" w:rsidP="00534821">
      <w:pPr>
        <w:jc w:val="both"/>
        <w:rPr>
          <w:rFonts w:cstheme="minorHAnsi"/>
          <w:b/>
          <w:sz w:val="18"/>
          <w:szCs w:val="18"/>
        </w:rPr>
      </w:pPr>
    </w:p>
    <w:p w14:paraId="01E07E6E" w14:textId="77777777" w:rsidR="00534821" w:rsidRPr="00E4666A" w:rsidRDefault="00534821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2. Demandeur principal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8"/>
        <w:gridCol w:w="3699"/>
        <w:gridCol w:w="3699"/>
      </w:tblGrid>
      <w:tr w:rsidR="00534821" w:rsidRPr="00E4666A" w14:paraId="7225140E" w14:textId="77777777" w:rsidTr="00534821">
        <w:tc>
          <w:tcPr>
            <w:tcW w:w="3698" w:type="dxa"/>
          </w:tcPr>
          <w:p w14:paraId="1C5EF1FE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Prénom :</w:t>
            </w:r>
          </w:p>
          <w:p w14:paraId="01766151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 xml:space="preserve">Nom : </w:t>
            </w:r>
          </w:p>
        </w:tc>
        <w:tc>
          <w:tcPr>
            <w:tcW w:w="3699" w:type="dxa"/>
          </w:tcPr>
          <w:p w14:paraId="358001D8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Organisation :</w:t>
            </w:r>
          </w:p>
        </w:tc>
        <w:tc>
          <w:tcPr>
            <w:tcW w:w="3699" w:type="dxa"/>
          </w:tcPr>
          <w:p w14:paraId="0AD395C3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Titre :</w:t>
            </w:r>
          </w:p>
        </w:tc>
      </w:tr>
      <w:tr w:rsidR="00534821" w:rsidRPr="00E4666A" w14:paraId="18F108A2" w14:textId="77777777" w:rsidTr="00731BBA">
        <w:tc>
          <w:tcPr>
            <w:tcW w:w="11096" w:type="dxa"/>
            <w:gridSpan w:val="3"/>
          </w:tcPr>
          <w:p w14:paraId="137F6276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Adresse postale :</w:t>
            </w:r>
          </w:p>
        </w:tc>
      </w:tr>
      <w:tr w:rsidR="00534821" w:rsidRPr="00E4666A" w14:paraId="51724AA6" w14:textId="77777777" w:rsidTr="00731BBA">
        <w:tc>
          <w:tcPr>
            <w:tcW w:w="3698" w:type="dxa"/>
          </w:tcPr>
          <w:p w14:paraId="71E4F86E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Tél :</w:t>
            </w:r>
          </w:p>
        </w:tc>
        <w:tc>
          <w:tcPr>
            <w:tcW w:w="7398" w:type="dxa"/>
            <w:gridSpan w:val="2"/>
          </w:tcPr>
          <w:p w14:paraId="781B7C09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Courriel :</w:t>
            </w:r>
          </w:p>
        </w:tc>
      </w:tr>
    </w:tbl>
    <w:p w14:paraId="28A69301" w14:textId="77777777" w:rsidR="00534821" w:rsidRPr="00E4666A" w:rsidRDefault="00534821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</w:p>
    <w:p w14:paraId="196258E5" w14:textId="77777777" w:rsidR="00534821" w:rsidRPr="00E4666A" w:rsidRDefault="00534821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3. </w:t>
      </w:r>
      <w:r w:rsidR="00EE1998">
        <w:rPr>
          <w:rFonts w:cstheme="minorHAnsi"/>
          <w:b/>
          <w:sz w:val="18"/>
          <w:szCs w:val="18"/>
        </w:rPr>
        <w:t>Collaborateurs</w:t>
      </w:r>
      <w:r w:rsidR="00FA5AB4" w:rsidRPr="00E4666A">
        <w:rPr>
          <w:rFonts w:cstheme="minorHAnsi"/>
          <w:b/>
          <w:sz w:val="18"/>
          <w:szCs w:val="18"/>
        </w:rPr>
        <w:t xml:space="preserve"> </w:t>
      </w:r>
      <w:r w:rsidR="00FA5AB4" w:rsidRPr="00E4666A">
        <w:rPr>
          <w:rFonts w:cstheme="minorHAnsi"/>
          <w:sz w:val="18"/>
          <w:szCs w:val="18"/>
        </w:rPr>
        <w:t>(au besoin, ajouter des lignes)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534821" w:rsidRPr="00E4666A" w14:paraId="5A6A9F3A" w14:textId="77777777" w:rsidTr="00534821">
        <w:tc>
          <w:tcPr>
            <w:tcW w:w="2774" w:type="dxa"/>
          </w:tcPr>
          <w:p w14:paraId="6CF90043" w14:textId="77777777" w:rsidR="00534821" w:rsidRPr="008718E7" w:rsidRDefault="00534821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Nom</w:t>
            </w:r>
          </w:p>
        </w:tc>
        <w:tc>
          <w:tcPr>
            <w:tcW w:w="2774" w:type="dxa"/>
          </w:tcPr>
          <w:p w14:paraId="278BF796" w14:textId="77777777" w:rsidR="00534821" w:rsidRPr="008718E7" w:rsidRDefault="00534821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774" w:type="dxa"/>
          </w:tcPr>
          <w:p w14:paraId="3FA6090A" w14:textId="77777777" w:rsidR="00156669" w:rsidRPr="008718E7" w:rsidRDefault="00156669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Expertise au projet</w:t>
            </w:r>
          </w:p>
          <w:p w14:paraId="5FB58C6A" w14:textId="77777777" w:rsidR="00534821" w:rsidRPr="008718E7" w:rsidRDefault="00156669" w:rsidP="00B52ED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4D47" w:rsidRPr="008718E7">
              <w:rPr>
                <w:rFonts w:ascii="Times New Roman" w:hAnsi="Times New Roman" w:cs="Times New Roman"/>
                <w:sz w:val="20"/>
                <w:szCs w:val="20"/>
              </w:rPr>
              <w:t>Ex.</w:t>
            </w: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caractérisation, exploitation de données, entomologie)</w:t>
            </w:r>
          </w:p>
        </w:tc>
        <w:tc>
          <w:tcPr>
            <w:tcW w:w="2774" w:type="dxa"/>
          </w:tcPr>
          <w:p w14:paraId="52D898CC" w14:textId="77777777" w:rsidR="00534821" w:rsidRPr="008718E7" w:rsidRDefault="00534821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Coordonnées</w:t>
            </w:r>
          </w:p>
        </w:tc>
      </w:tr>
      <w:tr w:rsidR="00534821" w:rsidRPr="00E4666A" w14:paraId="1ADC9B23" w14:textId="77777777" w:rsidTr="00534821">
        <w:tc>
          <w:tcPr>
            <w:tcW w:w="2774" w:type="dxa"/>
          </w:tcPr>
          <w:p w14:paraId="476B5B19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7C929E8D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1FD98A93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77A5ECE9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Tél :</w:t>
            </w:r>
          </w:p>
          <w:p w14:paraId="337E99BC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Courriel :</w:t>
            </w:r>
          </w:p>
        </w:tc>
      </w:tr>
      <w:tr w:rsidR="00534821" w:rsidRPr="00E4666A" w14:paraId="06999EAB" w14:textId="77777777" w:rsidTr="00534821">
        <w:tc>
          <w:tcPr>
            <w:tcW w:w="2774" w:type="dxa"/>
          </w:tcPr>
          <w:p w14:paraId="1C385F64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39B0325B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37889B49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0EBA0B46" w14:textId="77777777" w:rsidR="00ED69F7" w:rsidRPr="008718E7" w:rsidRDefault="00ED69F7" w:rsidP="00ED69F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Tél :</w:t>
            </w:r>
          </w:p>
          <w:p w14:paraId="124F4869" w14:textId="77777777" w:rsidR="00534821" w:rsidRPr="008718E7" w:rsidRDefault="00ED69F7" w:rsidP="00ED69F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Courriel :</w:t>
            </w:r>
          </w:p>
        </w:tc>
      </w:tr>
    </w:tbl>
    <w:p w14:paraId="4E68B447" w14:textId="77777777" w:rsidR="00534821" w:rsidRPr="00E4666A" w:rsidRDefault="00534821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</w:p>
    <w:p w14:paraId="21D8DD70" w14:textId="77777777" w:rsidR="00534821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4. Description du projet proposé </w:t>
      </w:r>
      <w:r w:rsidRPr="00E4666A">
        <w:rPr>
          <w:rFonts w:cstheme="minorHAnsi"/>
          <w:sz w:val="18"/>
          <w:szCs w:val="18"/>
        </w:rPr>
        <w:t>(Décrire le/les procédés, produits et/ou technologies à développer</w:t>
      </w:r>
      <w:r w:rsidR="009A76FC">
        <w:rPr>
          <w:rFonts w:cstheme="minorHAnsi"/>
          <w:sz w:val="18"/>
          <w:szCs w:val="18"/>
        </w:rPr>
        <w:t xml:space="preserve">. </w:t>
      </w:r>
      <w:r w:rsidR="009A76FC" w:rsidRPr="0020012F">
        <w:rPr>
          <w:rFonts w:cstheme="minorHAnsi"/>
          <w:sz w:val="18"/>
          <w:szCs w:val="18"/>
        </w:rPr>
        <w:t>Caractère novateur ou perspectives d’innovation par rapport à l’état actuel des connaissances</w:t>
      </w:r>
      <w:r w:rsidR="009A76FC">
        <w:rPr>
          <w:rFonts w:cstheme="minorHAnsi"/>
          <w:sz w:val="18"/>
          <w:szCs w:val="18"/>
        </w:rPr>
        <w:t xml:space="preserve">. </w:t>
      </w:r>
      <w:r w:rsidR="009A76FC" w:rsidRPr="00C818D8">
        <w:rPr>
          <w:rFonts w:cstheme="minorHAnsi"/>
          <w:sz w:val="18"/>
          <w:szCs w:val="18"/>
        </w:rPr>
        <w:t xml:space="preserve">Ampleur et importance de la problématique </w:t>
      </w:r>
      <w:r w:rsidR="009A76FC">
        <w:rPr>
          <w:rFonts w:cstheme="minorHAnsi"/>
          <w:sz w:val="18"/>
          <w:szCs w:val="18"/>
        </w:rPr>
        <w:t xml:space="preserve">et de la solution proposée </w:t>
      </w:r>
      <w:r w:rsidR="009A76FC" w:rsidRPr="00C818D8">
        <w:rPr>
          <w:rFonts w:cstheme="minorHAnsi"/>
          <w:sz w:val="18"/>
          <w:szCs w:val="18"/>
        </w:rPr>
        <w:t xml:space="preserve">pour </w:t>
      </w:r>
      <w:r w:rsidR="009A76FC">
        <w:rPr>
          <w:rFonts w:cstheme="minorHAnsi"/>
          <w:sz w:val="18"/>
          <w:szCs w:val="18"/>
        </w:rPr>
        <w:t>la filière de la pomme de terre)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4784A869" w14:textId="77777777" w:rsidTr="00ED69F7">
        <w:tc>
          <w:tcPr>
            <w:tcW w:w="11096" w:type="dxa"/>
          </w:tcPr>
          <w:p w14:paraId="17B3DCC5" w14:textId="77777777" w:rsidR="00ED69F7" w:rsidRPr="008718E7" w:rsidRDefault="00ED69F7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92531" w14:textId="77777777" w:rsidR="00ED69F7" w:rsidRPr="00E4666A" w:rsidRDefault="00ED69F7" w:rsidP="00534821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73D954B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</w:p>
    <w:p w14:paraId="20952D39" w14:textId="77777777" w:rsidR="00ED69F7" w:rsidRPr="00E4666A" w:rsidRDefault="00ED69F7" w:rsidP="00ED69F7">
      <w:pPr>
        <w:pStyle w:val="Paragraphedeliste"/>
        <w:ind w:left="0"/>
        <w:jc w:val="both"/>
        <w:rPr>
          <w:rFonts w:cstheme="minorHAnsi"/>
          <w:b/>
          <w:sz w:val="18"/>
          <w:szCs w:val="18"/>
          <w:lang w:val="en-CA"/>
        </w:rPr>
      </w:pPr>
      <w:r w:rsidRPr="00E4666A">
        <w:rPr>
          <w:rFonts w:cstheme="minorHAnsi"/>
          <w:b/>
          <w:sz w:val="18"/>
          <w:szCs w:val="18"/>
        </w:rPr>
        <w:t xml:space="preserve">5. </w:t>
      </w:r>
      <w:r w:rsidRPr="00E4666A">
        <w:rPr>
          <w:rFonts w:cstheme="minorHAnsi"/>
          <w:b/>
          <w:sz w:val="18"/>
          <w:szCs w:val="18"/>
          <w:lang w:val="en-CA"/>
        </w:rPr>
        <w:t xml:space="preserve">Objectif(s)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70D116A0" w14:textId="77777777" w:rsidTr="00731BBA">
        <w:tc>
          <w:tcPr>
            <w:tcW w:w="11096" w:type="dxa"/>
          </w:tcPr>
          <w:p w14:paraId="15F4A86B" w14:textId="77777777" w:rsidR="00ED69F7" w:rsidRPr="008718E7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DDA00" w14:textId="77777777" w:rsidR="00ED69F7" w:rsidRPr="00E4666A" w:rsidRDefault="00ED69F7" w:rsidP="00731BBA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05DF628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</w:p>
    <w:p w14:paraId="4FB92416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6. Méthodologie proposée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36D611FB" w14:textId="77777777" w:rsidTr="00731BBA">
        <w:tc>
          <w:tcPr>
            <w:tcW w:w="11096" w:type="dxa"/>
          </w:tcPr>
          <w:p w14:paraId="0CAA4BBE" w14:textId="77777777" w:rsidR="00ED69F7" w:rsidRPr="008718E7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87323" w14:textId="77777777" w:rsidR="00ED69F7" w:rsidRPr="00E4666A" w:rsidRDefault="00ED69F7" w:rsidP="00731BBA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D7CA539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</w:p>
    <w:p w14:paraId="41DB49C8" w14:textId="77777777" w:rsidR="009A76FC" w:rsidRPr="009A76FC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7. Résultats attendus</w:t>
      </w:r>
      <w:r w:rsidR="00156669" w:rsidRPr="00E4666A">
        <w:rPr>
          <w:rFonts w:cstheme="minorHAnsi"/>
          <w:b/>
          <w:sz w:val="18"/>
          <w:szCs w:val="18"/>
        </w:rPr>
        <w:t xml:space="preserve"> et impacts anticipés à court terme pour la filière de la pomme de terre</w:t>
      </w:r>
      <w:r w:rsidR="009A76FC">
        <w:rPr>
          <w:rFonts w:cstheme="minorHAnsi"/>
          <w:b/>
          <w:sz w:val="18"/>
          <w:szCs w:val="18"/>
        </w:rPr>
        <w:t xml:space="preserve"> </w:t>
      </w:r>
      <w:r w:rsidR="009A76FC" w:rsidRPr="009A76FC">
        <w:rPr>
          <w:rFonts w:cstheme="minorHAnsi"/>
          <w:sz w:val="18"/>
          <w:szCs w:val="18"/>
        </w:rPr>
        <w:t>(Identifi</w:t>
      </w:r>
      <w:r w:rsidR="009A76FC">
        <w:rPr>
          <w:rFonts w:cstheme="minorHAnsi"/>
          <w:sz w:val="18"/>
          <w:szCs w:val="18"/>
        </w:rPr>
        <w:t xml:space="preserve">er les : </w:t>
      </w:r>
      <w:r w:rsidR="009A76FC" w:rsidRPr="009A76FC">
        <w:rPr>
          <w:rFonts w:cstheme="minorHAnsi"/>
          <w:sz w:val="18"/>
          <w:szCs w:val="18"/>
        </w:rPr>
        <w:t xml:space="preserve">principaux utilisateurs immédiats des résultats </w:t>
      </w:r>
      <w:r w:rsidR="009A76FC">
        <w:rPr>
          <w:rFonts w:cstheme="minorHAnsi"/>
          <w:sz w:val="18"/>
          <w:szCs w:val="18"/>
        </w:rPr>
        <w:t>-</w:t>
      </w:r>
      <w:r w:rsidR="009A76FC" w:rsidRPr="009A76FC">
        <w:rPr>
          <w:rFonts w:cstheme="minorHAnsi"/>
          <w:sz w:val="18"/>
          <w:szCs w:val="18"/>
        </w:rPr>
        <w:t>groupe de producteurs, conseillers, transformateurs, etc.</w:t>
      </w:r>
      <w:r w:rsidR="009A76FC">
        <w:rPr>
          <w:rFonts w:cstheme="minorHAnsi"/>
          <w:sz w:val="18"/>
          <w:szCs w:val="18"/>
        </w:rPr>
        <w:t>-</w:t>
      </w:r>
      <w:r w:rsidR="009A76FC" w:rsidRPr="009A76FC">
        <w:rPr>
          <w:rFonts w:cstheme="minorHAnsi"/>
          <w:sz w:val="18"/>
          <w:szCs w:val="18"/>
        </w:rPr>
        <w:t xml:space="preserve"> et leurs implications dans le projet</w:t>
      </w:r>
      <w:r w:rsidR="009A76FC">
        <w:rPr>
          <w:rFonts w:cstheme="minorHAnsi"/>
          <w:sz w:val="18"/>
          <w:szCs w:val="18"/>
        </w:rPr>
        <w:t>, p</w:t>
      </w:r>
      <w:r w:rsidR="009A76FC" w:rsidRPr="00FA5AB4">
        <w:rPr>
          <w:rFonts w:cstheme="minorHAnsi"/>
          <w:sz w:val="18"/>
          <w:szCs w:val="18"/>
        </w:rPr>
        <w:t xml:space="preserve">otentiel d’utilisation </w:t>
      </w:r>
      <w:r w:rsidR="009A76FC">
        <w:rPr>
          <w:rFonts w:cstheme="minorHAnsi"/>
          <w:sz w:val="18"/>
          <w:szCs w:val="18"/>
        </w:rPr>
        <w:t>et/</w:t>
      </w:r>
      <w:r w:rsidR="009A76FC" w:rsidRPr="00FA5AB4">
        <w:rPr>
          <w:rFonts w:cstheme="minorHAnsi"/>
          <w:sz w:val="18"/>
          <w:szCs w:val="18"/>
        </w:rPr>
        <w:t>ou d’</w:t>
      </w:r>
      <w:r w:rsidR="009A76FC">
        <w:rPr>
          <w:rFonts w:cstheme="minorHAnsi"/>
          <w:sz w:val="18"/>
          <w:szCs w:val="18"/>
        </w:rPr>
        <w:t>a</w:t>
      </w:r>
      <w:r w:rsidR="009A76FC" w:rsidRPr="00C818D8">
        <w:rPr>
          <w:rFonts w:cstheme="minorHAnsi"/>
          <w:sz w:val="18"/>
          <w:szCs w:val="18"/>
        </w:rPr>
        <w:t>pplicabilité</w:t>
      </w:r>
      <w:r w:rsidR="009A76FC" w:rsidRPr="00FA5AB4">
        <w:rPr>
          <w:rFonts w:cstheme="minorHAnsi"/>
          <w:sz w:val="18"/>
          <w:szCs w:val="18"/>
        </w:rPr>
        <w:t xml:space="preserve"> des résultats</w:t>
      </w:r>
      <w:r w:rsidR="009A76FC">
        <w:rPr>
          <w:rFonts w:cstheme="minorHAnsi"/>
          <w:sz w:val="18"/>
          <w:szCs w:val="18"/>
        </w:rPr>
        <w:t>, retombées importantes sur le secteur de la pomme de terre au niveau du développement durable (économie, social et environnemental)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06E21781" w14:textId="77777777" w:rsidTr="00731BBA">
        <w:tc>
          <w:tcPr>
            <w:tcW w:w="11096" w:type="dxa"/>
          </w:tcPr>
          <w:p w14:paraId="14AA61D7" w14:textId="77777777" w:rsidR="00ED69F7" w:rsidRPr="008718E7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822F6" w14:textId="77777777" w:rsidR="00ED69F7" w:rsidRPr="00E4666A" w:rsidRDefault="00ED69F7" w:rsidP="00731BBA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AAC6510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</w:p>
    <w:p w14:paraId="32ADEF4E" w14:textId="77777777" w:rsidR="00ED69F7" w:rsidRPr="009A76FC" w:rsidRDefault="00ED69F7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8. </w:t>
      </w:r>
      <w:r w:rsidR="00201328" w:rsidRPr="00E4666A">
        <w:rPr>
          <w:rFonts w:cstheme="minorHAnsi"/>
          <w:b/>
          <w:sz w:val="18"/>
          <w:szCs w:val="18"/>
        </w:rPr>
        <w:t>Activités de diffusion et b</w:t>
      </w:r>
      <w:r w:rsidR="00156669" w:rsidRPr="00E4666A">
        <w:rPr>
          <w:rFonts w:cstheme="minorHAnsi"/>
          <w:b/>
          <w:sz w:val="18"/>
          <w:szCs w:val="18"/>
        </w:rPr>
        <w:t>iens livrables prévus</w:t>
      </w:r>
      <w:r w:rsidR="009A76FC">
        <w:rPr>
          <w:rFonts w:cstheme="minorHAnsi"/>
          <w:b/>
          <w:sz w:val="18"/>
          <w:szCs w:val="18"/>
        </w:rPr>
        <w:t xml:space="preserve"> </w:t>
      </w:r>
      <w:r w:rsidR="009A76FC" w:rsidRPr="009A76FC">
        <w:rPr>
          <w:rFonts w:cstheme="minorHAnsi"/>
          <w:b/>
          <w:sz w:val="18"/>
          <w:szCs w:val="18"/>
        </w:rPr>
        <w:t>utilisables à la fin du projet</w:t>
      </w:r>
      <w:r w:rsidR="009A76FC">
        <w:rPr>
          <w:rFonts w:cstheme="minorHAnsi"/>
          <w:b/>
          <w:sz w:val="18"/>
          <w:szCs w:val="18"/>
        </w:rPr>
        <w:t xml:space="preserve"> </w:t>
      </w:r>
      <w:r w:rsidR="009A76FC" w:rsidRPr="009A76FC">
        <w:rPr>
          <w:rFonts w:cstheme="minorHAnsi"/>
          <w:sz w:val="18"/>
          <w:szCs w:val="18"/>
        </w:rPr>
        <w:t>(</w:t>
      </w:r>
      <w:r w:rsidR="009A76FC">
        <w:rPr>
          <w:rFonts w:cstheme="minorHAnsi"/>
          <w:sz w:val="18"/>
          <w:szCs w:val="18"/>
        </w:rPr>
        <w:t xml:space="preserve">Décrire </w:t>
      </w:r>
      <w:r w:rsidR="009A76FC" w:rsidRPr="009A76FC">
        <w:rPr>
          <w:rFonts w:cstheme="minorHAnsi"/>
          <w:sz w:val="18"/>
          <w:szCs w:val="18"/>
        </w:rPr>
        <w:t>le plan de vulgarisation et de transfert des connaissances</w:t>
      </w:r>
      <w:r w:rsidR="009A76FC">
        <w:rPr>
          <w:rFonts w:cstheme="minorHAnsi"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29DCC337" w14:textId="77777777" w:rsidTr="00731BBA">
        <w:tc>
          <w:tcPr>
            <w:tcW w:w="11096" w:type="dxa"/>
          </w:tcPr>
          <w:p w14:paraId="55C24AAB" w14:textId="77777777" w:rsidR="00ED69F7" w:rsidRPr="008718E7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758F7" w14:textId="77777777" w:rsidR="00ED69F7" w:rsidRPr="00E4666A" w:rsidRDefault="00ED69F7" w:rsidP="00731BBA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1539D366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</w:p>
    <w:p w14:paraId="666FAF4B" w14:textId="77777777" w:rsidR="00534821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9. Adéquation du projet </w:t>
      </w:r>
      <w:r w:rsidR="00156669" w:rsidRPr="00E4666A">
        <w:rPr>
          <w:rFonts w:cstheme="minorHAnsi"/>
          <w:b/>
          <w:sz w:val="18"/>
          <w:szCs w:val="18"/>
        </w:rPr>
        <w:t xml:space="preserve">avec </w:t>
      </w:r>
      <w:r w:rsidRPr="00E4666A">
        <w:rPr>
          <w:rFonts w:cstheme="minorHAnsi"/>
          <w:b/>
          <w:sz w:val="18"/>
          <w:szCs w:val="18"/>
        </w:rPr>
        <w:t>les priorités de recherche 2018-2019 du CRPTQ</w:t>
      </w:r>
      <w:r w:rsidR="00156669" w:rsidRPr="00E4666A">
        <w:rPr>
          <w:rFonts w:cstheme="minorHAnsi"/>
          <w:b/>
          <w:sz w:val="18"/>
          <w:szCs w:val="18"/>
        </w:rPr>
        <w:t xml:space="preserve"> et </w:t>
      </w:r>
      <w:r w:rsidR="009A76FC">
        <w:rPr>
          <w:rFonts w:cstheme="minorHAnsi"/>
          <w:b/>
          <w:sz w:val="18"/>
          <w:szCs w:val="18"/>
        </w:rPr>
        <w:t>spécifiquement</w:t>
      </w:r>
      <w:r w:rsidR="00156669" w:rsidRPr="00E4666A">
        <w:rPr>
          <w:rFonts w:cstheme="minorHAnsi"/>
          <w:b/>
          <w:sz w:val="18"/>
          <w:szCs w:val="18"/>
        </w:rPr>
        <w:t xml:space="preserve"> l’agroenvironnement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3D02DD17" w14:textId="77777777" w:rsidTr="00731BBA">
        <w:tc>
          <w:tcPr>
            <w:tcW w:w="11096" w:type="dxa"/>
          </w:tcPr>
          <w:p w14:paraId="65A4B5C6" w14:textId="77777777" w:rsidR="00ED69F7" w:rsidRPr="008718E7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4B7C" w14:textId="77777777" w:rsidR="00201328" w:rsidRPr="00E4666A" w:rsidRDefault="00201328" w:rsidP="00731BBA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1E89DBD" w14:textId="77777777" w:rsidR="00ED69F7" w:rsidRPr="00E4666A" w:rsidRDefault="00ED69F7" w:rsidP="00ED69F7">
      <w:pPr>
        <w:pStyle w:val="Paragraphedeliste"/>
        <w:ind w:left="0"/>
        <w:jc w:val="both"/>
        <w:rPr>
          <w:rFonts w:cstheme="minorHAnsi"/>
          <w:sz w:val="18"/>
          <w:szCs w:val="18"/>
        </w:rPr>
      </w:pPr>
    </w:p>
    <w:p w14:paraId="43F82218" w14:textId="77777777" w:rsidR="00ED69F7" w:rsidRDefault="00ED69F7" w:rsidP="00ED69F7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10. Aspect collaboratif </w:t>
      </w:r>
      <w:r w:rsidR="004C62F7" w:rsidRPr="00E4666A">
        <w:rPr>
          <w:rFonts w:cstheme="minorHAnsi"/>
          <w:b/>
          <w:sz w:val="18"/>
          <w:szCs w:val="18"/>
        </w:rPr>
        <w:t xml:space="preserve">et multidisciplinaire </w:t>
      </w:r>
      <w:r w:rsidRPr="00E4666A">
        <w:rPr>
          <w:rFonts w:cstheme="minorHAnsi"/>
          <w:b/>
          <w:sz w:val="18"/>
          <w:szCs w:val="18"/>
        </w:rPr>
        <w:t>du projet</w:t>
      </w:r>
      <w:r w:rsidR="00232F21" w:rsidRPr="00E4666A">
        <w:rPr>
          <w:rFonts w:cstheme="minorHAnsi"/>
          <w:sz w:val="18"/>
          <w:szCs w:val="18"/>
        </w:rPr>
        <w:t xml:space="preserve"> (</w:t>
      </w:r>
      <w:r w:rsidR="00FA5AB4" w:rsidRPr="00E4666A">
        <w:rPr>
          <w:rFonts w:cstheme="minorHAnsi"/>
          <w:sz w:val="18"/>
          <w:szCs w:val="18"/>
        </w:rPr>
        <w:t xml:space="preserve">Justifier le rôle </w:t>
      </w:r>
      <w:r w:rsidR="009A76FC">
        <w:rPr>
          <w:rFonts w:cstheme="minorHAnsi"/>
          <w:sz w:val="18"/>
          <w:szCs w:val="18"/>
        </w:rPr>
        <w:t xml:space="preserve">et la pertinence </w:t>
      </w:r>
      <w:r w:rsidR="00FA5AB4" w:rsidRPr="00E4666A">
        <w:rPr>
          <w:rFonts w:cstheme="minorHAnsi"/>
          <w:sz w:val="18"/>
          <w:szCs w:val="18"/>
        </w:rPr>
        <w:t>de chacun des partenaires</w:t>
      </w:r>
      <w:r w:rsidRPr="00E4666A">
        <w:rPr>
          <w:rFonts w:cstheme="minorHAnsi"/>
          <w:sz w:val="18"/>
          <w:szCs w:val="18"/>
        </w:rPr>
        <w:t xml:space="preserve"> </w:t>
      </w:r>
      <w:r w:rsidR="00232F21" w:rsidRPr="00E4666A">
        <w:rPr>
          <w:rFonts w:cstheme="minorHAnsi"/>
          <w:sz w:val="18"/>
          <w:szCs w:val="18"/>
        </w:rPr>
        <w:t>-</w:t>
      </w:r>
      <w:r w:rsidR="00156669" w:rsidRPr="00E4666A">
        <w:rPr>
          <w:rFonts w:cstheme="minorHAnsi"/>
          <w:sz w:val="18"/>
          <w:szCs w:val="18"/>
        </w:rPr>
        <w:t>participation de l’industrie</w:t>
      </w:r>
      <w:r w:rsidR="006E3FFE">
        <w:rPr>
          <w:rFonts w:cstheme="minorHAnsi"/>
          <w:sz w:val="18"/>
          <w:szCs w:val="18"/>
        </w:rPr>
        <w:t xml:space="preserve"> et </w:t>
      </w:r>
      <w:r w:rsidR="00B52ABD" w:rsidRPr="00E4666A">
        <w:rPr>
          <w:rFonts w:cstheme="minorHAnsi"/>
          <w:sz w:val="18"/>
          <w:szCs w:val="18"/>
        </w:rPr>
        <w:t xml:space="preserve">d’autres chercheurs provenant d’autres </w:t>
      </w:r>
      <w:r w:rsidR="006E3FFE">
        <w:rPr>
          <w:rFonts w:cstheme="minorHAnsi"/>
          <w:sz w:val="18"/>
          <w:szCs w:val="18"/>
        </w:rPr>
        <w:t xml:space="preserve">institutions ou </w:t>
      </w:r>
      <w:r w:rsidR="00B52ABD" w:rsidRPr="00E4666A">
        <w:rPr>
          <w:rFonts w:cstheme="minorHAnsi"/>
          <w:sz w:val="18"/>
          <w:szCs w:val="18"/>
        </w:rPr>
        <w:t>centres</w:t>
      </w:r>
      <w:r w:rsidR="006E3FFE">
        <w:rPr>
          <w:rFonts w:cstheme="minorHAnsi"/>
          <w:sz w:val="18"/>
          <w:szCs w:val="18"/>
        </w:rPr>
        <w:t xml:space="preserve"> de recherche </w:t>
      </w:r>
      <w:r w:rsidR="00304A4D">
        <w:rPr>
          <w:rFonts w:cstheme="minorHAnsi"/>
          <w:sz w:val="18"/>
          <w:szCs w:val="18"/>
        </w:rPr>
        <w:t xml:space="preserve">et </w:t>
      </w:r>
      <w:r w:rsidR="001E1B1F">
        <w:rPr>
          <w:rFonts w:cstheme="minorHAnsi"/>
          <w:sz w:val="18"/>
          <w:szCs w:val="18"/>
        </w:rPr>
        <w:t xml:space="preserve">de </w:t>
      </w:r>
      <w:r w:rsidR="006E3FFE">
        <w:rPr>
          <w:rFonts w:cstheme="minorHAnsi"/>
          <w:sz w:val="18"/>
          <w:szCs w:val="18"/>
        </w:rPr>
        <w:t>transfert technologique</w:t>
      </w:r>
      <w:r w:rsidR="00156669" w:rsidRPr="00E4666A">
        <w:rPr>
          <w:rFonts w:cstheme="minorHAnsi"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561D2295" w14:textId="77777777" w:rsidTr="00731BBA">
        <w:tc>
          <w:tcPr>
            <w:tcW w:w="11096" w:type="dxa"/>
          </w:tcPr>
          <w:p w14:paraId="2140C2AB" w14:textId="77777777" w:rsidR="00ED69F7" w:rsidRPr="008718E7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8ECB1" w14:textId="77777777" w:rsidR="00ED69F7" w:rsidRPr="00E4666A" w:rsidRDefault="00ED69F7" w:rsidP="00731BBA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6C497A1" w14:textId="77777777" w:rsidR="00ED69F7" w:rsidRPr="00E4666A" w:rsidRDefault="00ED69F7" w:rsidP="00ED69F7">
      <w:pPr>
        <w:pStyle w:val="Paragraphedeliste"/>
        <w:ind w:left="0"/>
        <w:jc w:val="both"/>
        <w:rPr>
          <w:rFonts w:cstheme="minorHAnsi"/>
          <w:sz w:val="18"/>
          <w:szCs w:val="18"/>
        </w:rPr>
      </w:pPr>
    </w:p>
    <w:p w14:paraId="2EF9CBBD" w14:textId="77777777" w:rsidR="00ED69F7" w:rsidRPr="00E4666A" w:rsidRDefault="00ED69F7" w:rsidP="00ED69F7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11. Montage financier du projet </w:t>
      </w:r>
      <w:r w:rsidRPr="00E4666A">
        <w:rPr>
          <w:rFonts w:cstheme="minorHAnsi"/>
          <w:sz w:val="18"/>
          <w:szCs w:val="18"/>
        </w:rPr>
        <w:t>(Listez toutes les sources de financement et indiquer si elles sont en espèce, nature et si elles sont confirmées)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43"/>
        <w:gridCol w:w="542"/>
        <w:gridCol w:w="1379"/>
        <w:gridCol w:w="2034"/>
        <w:gridCol w:w="1303"/>
        <w:gridCol w:w="1241"/>
        <w:gridCol w:w="1104"/>
        <w:gridCol w:w="1237"/>
        <w:gridCol w:w="1113"/>
      </w:tblGrid>
      <w:tr w:rsidR="005B42E3" w:rsidRPr="00E4666A" w14:paraId="0DCBEC4A" w14:textId="77777777" w:rsidTr="001E1B1F">
        <w:tc>
          <w:tcPr>
            <w:tcW w:w="1685" w:type="dxa"/>
            <w:gridSpan w:val="2"/>
            <w:shd w:val="clear" w:color="auto" w:fill="92D050"/>
          </w:tcPr>
          <w:p w14:paraId="4009D9BE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9411" w:type="dxa"/>
            <w:gridSpan w:val="7"/>
            <w:shd w:val="clear" w:color="auto" w:fill="92D050"/>
          </w:tcPr>
          <w:p w14:paraId="54F31DD2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  <w:t>Contributions financières</w:t>
            </w:r>
            <w:r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  <w:t xml:space="preserve"> au projet</w:t>
            </w:r>
          </w:p>
        </w:tc>
      </w:tr>
      <w:tr w:rsidR="005B42E3" w:rsidRPr="00E4666A" w14:paraId="52C46B99" w14:textId="77777777" w:rsidTr="001E1B1F">
        <w:tc>
          <w:tcPr>
            <w:tcW w:w="3064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6334950B" w14:textId="77777777" w:rsidR="001E1B1F" w:rsidRDefault="005B42E3" w:rsidP="005B42E3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Sources de financement</w:t>
            </w: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 </w:t>
            </w:r>
          </w:p>
          <w:p w14:paraId="7346AFBE" w14:textId="77777777" w:rsidR="005B42E3" w:rsidRPr="00E4666A" w:rsidRDefault="001E1B1F" w:rsidP="001E1B1F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- </w:t>
            </w:r>
            <w:r w:rsidR="005B42E3">
              <w:rPr>
                <w:rFonts w:ascii="Calibri" w:hAnsi="Calibri"/>
                <w:b/>
                <w:sz w:val="18"/>
                <w:szCs w:val="18"/>
                <w:lang w:eastAsia="fr-FR"/>
              </w:rPr>
              <w:t>en espèce (E) ou en nature (N)</w:t>
            </w: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 -</w:t>
            </w:r>
          </w:p>
        </w:tc>
        <w:tc>
          <w:tcPr>
            <w:tcW w:w="2034" w:type="dxa"/>
            <w:vMerge w:val="restart"/>
            <w:shd w:val="clear" w:color="auto" w:fill="E2EFD9" w:themeFill="accent6" w:themeFillTint="33"/>
          </w:tcPr>
          <w:p w14:paraId="79D109AD" w14:textId="77777777" w:rsidR="005B42E3" w:rsidRPr="001E1B1F" w:rsidRDefault="005B42E3" w:rsidP="005B42E3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eastAsia="fr-FR"/>
              </w:rPr>
            </w:pPr>
            <w:r w:rsidRPr="001E1B1F">
              <w:rPr>
                <w:rFonts w:ascii="Calibri" w:hAnsi="Calibri"/>
                <w:b/>
                <w:sz w:val="18"/>
                <w:szCs w:val="18"/>
                <w:lang w:eastAsia="fr-FR"/>
              </w:rPr>
              <w:t>Déjà confi</w:t>
            </w:r>
            <w:r w:rsidR="001E1B1F" w:rsidRPr="001E1B1F">
              <w:rPr>
                <w:rFonts w:ascii="Calibri" w:hAnsi="Calibri"/>
                <w:b/>
                <w:sz w:val="18"/>
                <w:szCs w:val="18"/>
                <w:lang w:eastAsia="fr-FR"/>
              </w:rPr>
              <w:t>r</w:t>
            </w:r>
            <w:r w:rsidRPr="001E1B1F">
              <w:rPr>
                <w:rFonts w:ascii="Calibri" w:hAnsi="Calibri"/>
                <w:b/>
                <w:sz w:val="18"/>
                <w:szCs w:val="18"/>
                <w:lang w:eastAsia="fr-FR"/>
              </w:rPr>
              <w:t>mée (C) ou à confirmer plus tard (P)</w:t>
            </w:r>
          </w:p>
        </w:tc>
        <w:tc>
          <w:tcPr>
            <w:tcW w:w="1303" w:type="dxa"/>
            <w:vMerge w:val="restart"/>
            <w:shd w:val="clear" w:color="auto" w:fill="E2EFD9" w:themeFill="accent6" w:themeFillTint="33"/>
            <w:vAlign w:val="center"/>
          </w:tcPr>
          <w:p w14:paraId="636D2336" w14:textId="77777777" w:rsidR="005B42E3" w:rsidRPr="00E4666A" w:rsidRDefault="005B42E3" w:rsidP="00201328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695" w:type="dxa"/>
            <w:gridSpan w:val="4"/>
            <w:shd w:val="clear" w:color="auto" w:fill="E2EFD9" w:themeFill="accent6" w:themeFillTint="33"/>
          </w:tcPr>
          <w:p w14:paraId="6CECC813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  <w:t>Ventilation par institution</w:t>
            </w:r>
          </w:p>
        </w:tc>
      </w:tr>
      <w:tr w:rsidR="005B42E3" w:rsidRPr="00E4666A" w14:paraId="1FCC1E6E" w14:textId="77777777" w:rsidTr="001E1B1F">
        <w:tc>
          <w:tcPr>
            <w:tcW w:w="3064" w:type="dxa"/>
            <w:gridSpan w:val="3"/>
            <w:vMerge/>
            <w:shd w:val="clear" w:color="auto" w:fill="E2EFD9" w:themeFill="accent6" w:themeFillTint="33"/>
          </w:tcPr>
          <w:p w14:paraId="5460BF99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034" w:type="dxa"/>
            <w:vMerge/>
            <w:shd w:val="clear" w:color="auto" w:fill="E2EFD9" w:themeFill="accent6" w:themeFillTint="33"/>
          </w:tcPr>
          <w:p w14:paraId="1EA32375" w14:textId="77777777" w:rsidR="005B42E3" w:rsidRPr="001E1B1F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1303" w:type="dxa"/>
            <w:vMerge/>
            <w:shd w:val="clear" w:color="auto" w:fill="E2EFD9" w:themeFill="accent6" w:themeFillTint="33"/>
          </w:tcPr>
          <w:p w14:paraId="7393EEEE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0D421FD8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3CCC4CDA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04AD278F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01D33CB2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</w:tr>
      <w:tr w:rsidR="005B42E3" w:rsidRPr="00E4666A" w14:paraId="505336CD" w14:textId="77777777" w:rsidTr="001E1B1F">
        <w:tc>
          <w:tcPr>
            <w:tcW w:w="1143" w:type="dxa"/>
            <w:vMerge w:val="restart"/>
            <w:shd w:val="clear" w:color="auto" w:fill="E2EFD9" w:themeFill="accent6" w:themeFillTint="33"/>
            <w:vAlign w:val="center"/>
          </w:tcPr>
          <w:p w14:paraId="74B82A6B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Public</w:t>
            </w:r>
          </w:p>
        </w:tc>
        <w:tc>
          <w:tcPr>
            <w:tcW w:w="1921" w:type="dxa"/>
            <w:gridSpan w:val="2"/>
          </w:tcPr>
          <w:p w14:paraId="58402E26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31375B9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3C0BBD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03F4069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43ADD1F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7E5D5F13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5F155463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5A32E347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236A3256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  <w:gridSpan w:val="2"/>
          </w:tcPr>
          <w:p w14:paraId="3C19DB3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46FCB6B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67FB22A3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286CA6FA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6B4E7D8A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D33043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693610E4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6E3B74E0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6D45FC92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  <w:gridSpan w:val="2"/>
          </w:tcPr>
          <w:p w14:paraId="30F76ED1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1F63127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6C8C84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4FB7621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493A1B1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552D1C7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3EA8D68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A9D1905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79FFA22B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  <w:gridSpan w:val="2"/>
          </w:tcPr>
          <w:p w14:paraId="5EFD41E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34D7407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40D122D8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2329DD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5ADE5E74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1FDA7311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1A7D0E5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010C59F8" w14:textId="77777777" w:rsidTr="001E1B1F">
        <w:tc>
          <w:tcPr>
            <w:tcW w:w="1143" w:type="dxa"/>
            <w:vMerge w:val="restart"/>
            <w:shd w:val="clear" w:color="auto" w:fill="E2EFD9" w:themeFill="accent6" w:themeFillTint="33"/>
            <w:vAlign w:val="center"/>
          </w:tcPr>
          <w:p w14:paraId="07D5ABBD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lastRenderedPageBreak/>
              <w:t>Privé</w:t>
            </w:r>
          </w:p>
        </w:tc>
        <w:tc>
          <w:tcPr>
            <w:tcW w:w="1921" w:type="dxa"/>
            <w:gridSpan w:val="2"/>
          </w:tcPr>
          <w:p w14:paraId="2B2A19C0" w14:textId="77777777" w:rsidR="005B42E3" w:rsidRPr="008718E7" w:rsidRDefault="005B42E3" w:rsidP="00ED69F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CRPTQ (E)</w:t>
            </w:r>
          </w:p>
        </w:tc>
        <w:tc>
          <w:tcPr>
            <w:tcW w:w="2034" w:type="dxa"/>
          </w:tcPr>
          <w:p w14:paraId="092A950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41A4ACF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658CAE76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610DD52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6AB850A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3BFA013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5CCDB02C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51E4362A" w14:textId="77777777" w:rsidR="005B42E3" w:rsidRPr="00E4666A" w:rsidRDefault="005B42E3" w:rsidP="00731BBA">
            <w:pPr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  <w:gridSpan w:val="2"/>
          </w:tcPr>
          <w:p w14:paraId="3AFED681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5D77F1B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5D811E65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D7800E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3FC678B4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C11576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0051CA6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7A3A1BD1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59EC6605" w14:textId="77777777" w:rsidR="005B42E3" w:rsidRPr="00E4666A" w:rsidRDefault="005B42E3" w:rsidP="00731BBA">
            <w:pPr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  <w:gridSpan w:val="2"/>
          </w:tcPr>
          <w:p w14:paraId="5D12B477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31A23397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6A1F316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7DF7548D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1473A2F5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33F3CB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1C0801C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18C2F9A6" w14:textId="77777777" w:rsidTr="001E1B1F">
        <w:tc>
          <w:tcPr>
            <w:tcW w:w="3064" w:type="dxa"/>
            <w:gridSpan w:val="3"/>
            <w:shd w:val="clear" w:color="auto" w:fill="E2EFD9" w:themeFill="accent6" w:themeFillTint="33"/>
          </w:tcPr>
          <w:p w14:paraId="224A14EB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14:paraId="0F1135B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  <w:shd w:val="clear" w:color="auto" w:fill="E2EFD9" w:themeFill="accent6" w:themeFillTint="33"/>
          </w:tcPr>
          <w:p w14:paraId="2247809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2C1D983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0664807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58A242C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63E9BB4A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</w:tr>
      <w:tr w:rsidR="005B42E3" w:rsidRPr="00E4666A" w14:paraId="17638860" w14:textId="77777777" w:rsidTr="001E1B1F">
        <w:tc>
          <w:tcPr>
            <w:tcW w:w="1685" w:type="dxa"/>
            <w:gridSpan w:val="2"/>
            <w:shd w:val="clear" w:color="auto" w:fill="92D050"/>
          </w:tcPr>
          <w:p w14:paraId="0AF02123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9411" w:type="dxa"/>
            <w:gridSpan w:val="7"/>
            <w:shd w:val="clear" w:color="auto" w:fill="92D050"/>
          </w:tcPr>
          <w:p w14:paraId="3933E84C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  <w:t>Ventilation des coûts</w:t>
            </w:r>
          </w:p>
        </w:tc>
      </w:tr>
      <w:tr w:rsidR="008718E7" w:rsidRPr="00E4666A" w14:paraId="093D25F9" w14:textId="77777777" w:rsidTr="008718E7">
        <w:tc>
          <w:tcPr>
            <w:tcW w:w="3064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60737967" w14:textId="77777777" w:rsidR="008718E7" w:rsidRPr="00E4666A" w:rsidRDefault="008718E7" w:rsidP="00201328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Dépenses</w:t>
            </w:r>
          </w:p>
        </w:tc>
        <w:tc>
          <w:tcPr>
            <w:tcW w:w="2034" w:type="dxa"/>
            <w:vMerge w:val="restart"/>
            <w:shd w:val="clear" w:color="auto" w:fill="E2EFD9" w:themeFill="accent6" w:themeFillTint="33"/>
            <w:vAlign w:val="center"/>
          </w:tcPr>
          <w:p w14:paraId="49055CE7" w14:textId="77777777" w:rsidR="008718E7" w:rsidRPr="00E4666A" w:rsidRDefault="008718E7" w:rsidP="008718E7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>Détails</w:t>
            </w:r>
          </w:p>
        </w:tc>
        <w:tc>
          <w:tcPr>
            <w:tcW w:w="1303" w:type="dxa"/>
            <w:vMerge w:val="restart"/>
            <w:shd w:val="clear" w:color="auto" w:fill="E2EFD9" w:themeFill="accent6" w:themeFillTint="33"/>
            <w:vAlign w:val="center"/>
          </w:tcPr>
          <w:p w14:paraId="6DC9E6C0" w14:textId="77777777" w:rsidR="008718E7" w:rsidRPr="00E4666A" w:rsidRDefault="008718E7" w:rsidP="00201328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695" w:type="dxa"/>
            <w:gridSpan w:val="4"/>
            <w:shd w:val="clear" w:color="auto" w:fill="E2EFD9" w:themeFill="accent6" w:themeFillTint="33"/>
          </w:tcPr>
          <w:p w14:paraId="75A655F9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  <w:t>Ventilation par institution</w:t>
            </w:r>
          </w:p>
        </w:tc>
      </w:tr>
      <w:tr w:rsidR="008718E7" w:rsidRPr="00E4666A" w14:paraId="1345F37D" w14:textId="77777777" w:rsidTr="001E1B1F">
        <w:tc>
          <w:tcPr>
            <w:tcW w:w="3064" w:type="dxa"/>
            <w:gridSpan w:val="3"/>
            <w:vMerge/>
            <w:shd w:val="clear" w:color="auto" w:fill="E2EFD9" w:themeFill="accent6" w:themeFillTint="33"/>
          </w:tcPr>
          <w:p w14:paraId="09E68652" w14:textId="77777777" w:rsidR="008718E7" w:rsidRPr="00E4666A" w:rsidRDefault="008718E7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034" w:type="dxa"/>
            <w:vMerge/>
            <w:shd w:val="clear" w:color="auto" w:fill="E2EFD9" w:themeFill="accent6" w:themeFillTint="33"/>
          </w:tcPr>
          <w:p w14:paraId="6BBBA87D" w14:textId="77777777" w:rsidR="008718E7" w:rsidRPr="00E4666A" w:rsidRDefault="008718E7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303" w:type="dxa"/>
            <w:vMerge/>
            <w:shd w:val="clear" w:color="auto" w:fill="E2EFD9" w:themeFill="accent6" w:themeFillTint="33"/>
          </w:tcPr>
          <w:p w14:paraId="193BC62A" w14:textId="77777777" w:rsidR="008718E7" w:rsidRPr="00E4666A" w:rsidRDefault="008718E7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252DEB63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6DABFC4B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79FAC673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249C17B3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</w:tr>
      <w:tr w:rsidR="005B42E3" w:rsidRPr="00E4666A" w14:paraId="279920F1" w14:textId="77777777" w:rsidTr="001E1B1F">
        <w:tc>
          <w:tcPr>
            <w:tcW w:w="3064" w:type="dxa"/>
            <w:gridSpan w:val="3"/>
          </w:tcPr>
          <w:p w14:paraId="7D9AC47E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Salaires et avantages sociaux </w:t>
            </w:r>
          </w:p>
        </w:tc>
        <w:tc>
          <w:tcPr>
            <w:tcW w:w="2034" w:type="dxa"/>
          </w:tcPr>
          <w:p w14:paraId="35711DE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4F959BD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989187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5B7B98D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2FA4531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4E1570E7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3654C5E8" w14:textId="77777777" w:rsidTr="001E1B1F">
        <w:tc>
          <w:tcPr>
            <w:tcW w:w="3064" w:type="dxa"/>
            <w:gridSpan w:val="3"/>
          </w:tcPr>
          <w:p w14:paraId="38917AEB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Bourses étudiants (collégial, universitaire)</w:t>
            </w:r>
          </w:p>
        </w:tc>
        <w:tc>
          <w:tcPr>
            <w:tcW w:w="2034" w:type="dxa"/>
          </w:tcPr>
          <w:p w14:paraId="40255A25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74000FE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41704381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0ADA732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797F3C2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2132D65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08044CB" w14:textId="77777777" w:rsidTr="001E1B1F">
        <w:tc>
          <w:tcPr>
            <w:tcW w:w="3064" w:type="dxa"/>
            <w:gridSpan w:val="3"/>
          </w:tcPr>
          <w:p w14:paraId="6D391F02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Matériel, produits consommables et fourniture</w:t>
            </w:r>
          </w:p>
        </w:tc>
        <w:tc>
          <w:tcPr>
            <w:tcW w:w="2034" w:type="dxa"/>
          </w:tcPr>
          <w:p w14:paraId="436785BD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758280C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2A93E37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068AC9B7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156937C4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008D1C38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1350CD3D" w14:textId="77777777" w:rsidTr="001E1B1F">
        <w:tc>
          <w:tcPr>
            <w:tcW w:w="3064" w:type="dxa"/>
            <w:gridSpan w:val="3"/>
          </w:tcPr>
          <w:p w14:paraId="13DBFF49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Frais de déplacement et de séjour</w:t>
            </w:r>
          </w:p>
        </w:tc>
        <w:tc>
          <w:tcPr>
            <w:tcW w:w="2034" w:type="dxa"/>
          </w:tcPr>
          <w:p w14:paraId="79DD42C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8587D8D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5D5645D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56780AF7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564994F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5FE5F0B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97A7768" w14:textId="77777777" w:rsidTr="001E1B1F">
        <w:tc>
          <w:tcPr>
            <w:tcW w:w="3064" w:type="dxa"/>
            <w:gridSpan w:val="3"/>
          </w:tcPr>
          <w:p w14:paraId="1DDE6372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Frais de diffusion des connaissance</w:t>
            </w:r>
            <w:r w:rsidR="009A76FC">
              <w:rPr>
                <w:rFonts w:ascii="Calibri" w:hAnsi="Calibri"/>
                <w:b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034" w:type="dxa"/>
          </w:tcPr>
          <w:p w14:paraId="7799CE6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6291066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70AFC9AD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22D8E264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7571E99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2E1A7EAD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739F7D53" w14:textId="77777777" w:rsidTr="001E1B1F">
        <w:tc>
          <w:tcPr>
            <w:tcW w:w="3064" w:type="dxa"/>
            <w:gridSpan w:val="3"/>
          </w:tcPr>
          <w:p w14:paraId="7A43B256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Etc.</w:t>
            </w:r>
          </w:p>
        </w:tc>
        <w:tc>
          <w:tcPr>
            <w:tcW w:w="2034" w:type="dxa"/>
          </w:tcPr>
          <w:p w14:paraId="121D7A1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0FE28188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7F8FED75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4F95A467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AD0E9D8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7BA7E8E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3F6760A" w14:textId="77777777" w:rsidTr="001E1B1F">
        <w:tc>
          <w:tcPr>
            <w:tcW w:w="3064" w:type="dxa"/>
            <w:gridSpan w:val="3"/>
            <w:shd w:val="clear" w:color="auto" w:fill="E2EFD9" w:themeFill="accent6" w:themeFillTint="33"/>
          </w:tcPr>
          <w:p w14:paraId="4897C007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14:paraId="00AEB586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  <w:shd w:val="clear" w:color="auto" w:fill="E2EFD9" w:themeFill="accent6" w:themeFillTint="33"/>
          </w:tcPr>
          <w:p w14:paraId="49767526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607917B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20905FF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5DBD4F74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429E0A1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</w:tbl>
    <w:p w14:paraId="611B3B5E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sz w:val="18"/>
          <w:szCs w:val="18"/>
          <w:lang w:val="en-CA"/>
        </w:rPr>
      </w:pPr>
    </w:p>
    <w:p w14:paraId="6CC167E7" w14:textId="2EB14E87" w:rsidR="00ED69F7" w:rsidRPr="00803BA6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803BA6">
        <w:rPr>
          <w:rFonts w:cstheme="minorHAnsi"/>
          <w:b/>
          <w:sz w:val="18"/>
          <w:szCs w:val="18"/>
        </w:rPr>
        <w:t xml:space="preserve">12. Échéancier du projet </w:t>
      </w:r>
      <w:r w:rsidRPr="00803BA6">
        <w:rPr>
          <w:rFonts w:cstheme="minorHAnsi"/>
          <w:b/>
          <w:sz w:val="18"/>
          <w:szCs w:val="18"/>
        </w:rPr>
        <w:tab/>
      </w:r>
      <w:r w:rsidRPr="00803BA6">
        <w:rPr>
          <w:rFonts w:cstheme="minorHAnsi"/>
          <w:b/>
          <w:sz w:val="18"/>
          <w:szCs w:val="18"/>
        </w:rPr>
        <w:tab/>
      </w:r>
      <w:r w:rsidRPr="00803BA6">
        <w:rPr>
          <w:rFonts w:cstheme="minorHAnsi"/>
          <w:b/>
          <w:sz w:val="18"/>
          <w:szCs w:val="1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37"/>
        <w:gridCol w:w="851"/>
        <w:gridCol w:w="851"/>
        <w:gridCol w:w="851"/>
        <w:gridCol w:w="851"/>
        <w:gridCol w:w="851"/>
        <w:gridCol w:w="851"/>
      </w:tblGrid>
      <w:tr w:rsidR="004B200F" w:rsidRPr="00803BA6" w14:paraId="5A95FA58" w14:textId="77777777" w:rsidTr="004B200F">
        <w:trPr>
          <w:jc w:val="center"/>
        </w:trPr>
        <w:tc>
          <w:tcPr>
            <w:tcW w:w="6137" w:type="dxa"/>
            <w:vMerge w:val="restart"/>
            <w:shd w:val="clear" w:color="auto" w:fill="E2EFD9"/>
            <w:vAlign w:val="center"/>
          </w:tcPr>
          <w:p w14:paraId="51FEE214" w14:textId="6CAD3B10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OBJECTIFS DU PROJET</w:t>
            </w:r>
            <w:r w:rsidR="00803BA6" w:rsidRPr="00803BA6">
              <w:rPr>
                <w:b/>
                <w:sz w:val="16"/>
                <w:szCs w:val="16"/>
              </w:rPr>
              <w:t xml:space="preserve"> / LIVRABLES</w:t>
            </w:r>
          </w:p>
        </w:tc>
        <w:tc>
          <w:tcPr>
            <w:tcW w:w="1702" w:type="dxa"/>
            <w:gridSpan w:val="2"/>
            <w:shd w:val="clear" w:color="auto" w:fill="E2EFD9"/>
            <w:vAlign w:val="center"/>
          </w:tcPr>
          <w:p w14:paraId="7527AE4E" w14:textId="09D90468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ANNÉE 1 : 2019</w:t>
            </w:r>
          </w:p>
        </w:tc>
        <w:tc>
          <w:tcPr>
            <w:tcW w:w="1702" w:type="dxa"/>
            <w:gridSpan w:val="2"/>
            <w:shd w:val="clear" w:color="auto" w:fill="E2EFD9"/>
            <w:vAlign w:val="center"/>
          </w:tcPr>
          <w:p w14:paraId="37B743CB" w14:textId="2E1F16BC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 xml:space="preserve">ANNÉE </w:t>
            </w:r>
            <w:r w:rsidRPr="00803BA6">
              <w:rPr>
                <w:b/>
                <w:sz w:val="16"/>
                <w:szCs w:val="16"/>
              </w:rPr>
              <w:t>2</w:t>
            </w:r>
            <w:r w:rsidRPr="00803BA6">
              <w:rPr>
                <w:b/>
                <w:sz w:val="16"/>
                <w:szCs w:val="16"/>
              </w:rPr>
              <w:t> : 20</w:t>
            </w:r>
            <w:r w:rsidRPr="00803BA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702" w:type="dxa"/>
            <w:gridSpan w:val="2"/>
            <w:shd w:val="clear" w:color="auto" w:fill="E2EFD9"/>
            <w:vAlign w:val="center"/>
          </w:tcPr>
          <w:p w14:paraId="6D406600" w14:textId="0FAC419D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 xml:space="preserve">ANNÉE </w:t>
            </w:r>
            <w:r w:rsidRPr="00803BA6">
              <w:rPr>
                <w:b/>
                <w:sz w:val="16"/>
                <w:szCs w:val="16"/>
              </w:rPr>
              <w:t>3</w:t>
            </w:r>
            <w:r w:rsidRPr="00803BA6">
              <w:rPr>
                <w:b/>
                <w:sz w:val="16"/>
                <w:szCs w:val="16"/>
              </w:rPr>
              <w:t> : 20</w:t>
            </w:r>
            <w:r w:rsidRPr="00803BA6">
              <w:rPr>
                <w:b/>
                <w:sz w:val="16"/>
                <w:szCs w:val="16"/>
              </w:rPr>
              <w:t>21</w:t>
            </w:r>
          </w:p>
        </w:tc>
      </w:tr>
      <w:tr w:rsidR="004B200F" w:rsidRPr="00803BA6" w14:paraId="1C6F0C8D" w14:textId="77777777" w:rsidTr="004B200F">
        <w:trPr>
          <w:jc w:val="center"/>
        </w:trPr>
        <w:tc>
          <w:tcPr>
            <w:tcW w:w="6137" w:type="dxa"/>
            <w:vMerge/>
            <w:shd w:val="clear" w:color="auto" w:fill="E2EFD9"/>
          </w:tcPr>
          <w:p w14:paraId="46B1F4FC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/>
          </w:tcPr>
          <w:p w14:paraId="34103A6B" w14:textId="356B936F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51" w:type="dxa"/>
            <w:shd w:val="clear" w:color="auto" w:fill="E2EFD9"/>
          </w:tcPr>
          <w:p w14:paraId="6D9DF0A9" w14:textId="73B6401B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51" w:type="dxa"/>
            <w:shd w:val="clear" w:color="auto" w:fill="E2EFD9"/>
          </w:tcPr>
          <w:p w14:paraId="5F2682C5" w14:textId="69AADAE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51" w:type="dxa"/>
            <w:shd w:val="clear" w:color="auto" w:fill="E2EFD9"/>
          </w:tcPr>
          <w:p w14:paraId="6373B7AD" w14:textId="49796E82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51" w:type="dxa"/>
            <w:shd w:val="clear" w:color="auto" w:fill="E2EFD9"/>
          </w:tcPr>
          <w:p w14:paraId="695A4834" w14:textId="2FCD30BB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51" w:type="dxa"/>
            <w:shd w:val="clear" w:color="auto" w:fill="E2EFD9"/>
          </w:tcPr>
          <w:p w14:paraId="4790E35C" w14:textId="6DD33612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</w:tr>
      <w:tr w:rsidR="004B200F" w:rsidRPr="00803BA6" w14:paraId="61087B43" w14:textId="77777777" w:rsidTr="004B200F">
        <w:trPr>
          <w:jc w:val="center"/>
        </w:trPr>
        <w:tc>
          <w:tcPr>
            <w:tcW w:w="6137" w:type="dxa"/>
          </w:tcPr>
          <w:p w14:paraId="6B4145AD" w14:textId="3C47BA9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  <w:r w:rsidRPr="00803BA6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851" w:type="dxa"/>
          </w:tcPr>
          <w:p w14:paraId="421AF07D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88C1F4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857F9C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7D78EF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954D01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9B7F395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200F" w:rsidRPr="00803BA6" w14:paraId="4B0D4B9D" w14:textId="77777777" w:rsidTr="004B200F">
        <w:trPr>
          <w:jc w:val="center"/>
        </w:trPr>
        <w:tc>
          <w:tcPr>
            <w:tcW w:w="6137" w:type="dxa"/>
          </w:tcPr>
          <w:p w14:paraId="1D6D94E8" w14:textId="7990A7B0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  <w:r w:rsidRPr="00803BA6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851" w:type="dxa"/>
          </w:tcPr>
          <w:p w14:paraId="0FF63A69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2B9579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7124029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3452D1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59E14F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F25752F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200F" w:rsidRPr="00803BA6" w14:paraId="32BA4336" w14:textId="77777777" w:rsidTr="004B200F">
        <w:trPr>
          <w:jc w:val="center"/>
        </w:trPr>
        <w:tc>
          <w:tcPr>
            <w:tcW w:w="6137" w:type="dxa"/>
          </w:tcPr>
          <w:p w14:paraId="207FEF8B" w14:textId="657E9AD2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  <w:r w:rsidRPr="00803BA6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851" w:type="dxa"/>
          </w:tcPr>
          <w:p w14:paraId="67155F2A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9F0CCE3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F0F941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9715D1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2CDFA7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8CAC49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200F" w:rsidRPr="00803BA6" w14:paraId="4C70398D" w14:textId="77777777" w:rsidTr="004B200F">
        <w:trPr>
          <w:jc w:val="center"/>
        </w:trPr>
        <w:tc>
          <w:tcPr>
            <w:tcW w:w="6137" w:type="dxa"/>
          </w:tcPr>
          <w:p w14:paraId="581AA112" w14:textId="20C325DF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  <w:r w:rsidRPr="00803BA6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851" w:type="dxa"/>
          </w:tcPr>
          <w:p w14:paraId="10A223FB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4B1200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FE5E38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716A7B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0EA5E3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FEA798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200F" w:rsidRPr="004B200F" w14:paraId="016C89CC" w14:textId="77777777" w:rsidTr="004B200F">
        <w:trPr>
          <w:jc w:val="center"/>
        </w:trPr>
        <w:tc>
          <w:tcPr>
            <w:tcW w:w="6137" w:type="dxa"/>
          </w:tcPr>
          <w:p w14:paraId="085CAD11" w14:textId="788114C5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Diffusion résultats</w:t>
            </w:r>
          </w:p>
        </w:tc>
        <w:tc>
          <w:tcPr>
            <w:tcW w:w="851" w:type="dxa"/>
          </w:tcPr>
          <w:p w14:paraId="66682CA8" w14:textId="77777777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860DCF" w14:textId="77777777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CCA3CD" w14:textId="77777777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B4D500" w14:textId="77777777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5C3F90" w14:textId="77777777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FF33A1" w14:textId="77777777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A496D0D" w14:textId="77777777" w:rsidR="006A54EA" w:rsidRDefault="006A54EA" w:rsidP="006A54EA">
      <w:pPr>
        <w:pStyle w:val="Paragraphedeliste"/>
        <w:ind w:left="0"/>
        <w:jc w:val="both"/>
        <w:rPr>
          <w:rFonts w:cstheme="minorHAnsi"/>
          <w:sz w:val="18"/>
          <w:szCs w:val="18"/>
          <w:highlight w:val="yellow"/>
        </w:rPr>
      </w:pPr>
    </w:p>
    <w:p w14:paraId="43AE0ECC" w14:textId="3C3F6A2D" w:rsidR="006A54EA" w:rsidRPr="008B7703" w:rsidRDefault="006A54EA" w:rsidP="006A54EA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bookmarkStart w:id="0" w:name="_Hlk529948649"/>
      <w:r w:rsidRPr="00803BA6">
        <w:rPr>
          <w:rFonts w:cstheme="minorHAnsi"/>
          <w:sz w:val="18"/>
          <w:szCs w:val="18"/>
        </w:rPr>
        <w:t xml:space="preserve">Veuillez transmettre ce formulaire par </w:t>
      </w:r>
      <w:r w:rsidRPr="008B7703">
        <w:rPr>
          <w:rFonts w:cstheme="minorHAnsi"/>
          <w:sz w:val="18"/>
          <w:szCs w:val="18"/>
        </w:rPr>
        <w:t xml:space="preserve">courriel à </w:t>
      </w:r>
      <w:hyperlink r:id="rId8" w:history="1">
        <w:r w:rsidRPr="008B7703">
          <w:rPr>
            <w:rStyle w:val="Lienhypertexte"/>
            <w:rFonts w:cstheme="minorHAnsi"/>
            <w:sz w:val="18"/>
            <w:szCs w:val="18"/>
          </w:rPr>
          <w:t>isabelle.marquis@crlb.qc.ca</w:t>
        </w:r>
      </w:hyperlink>
      <w:r w:rsidRPr="008B7703">
        <w:rPr>
          <w:rFonts w:cstheme="minorHAnsi"/>
          <w:sz w:val="18"/>
          <w:szCs w:val="18"/>
        </w:rPr>
        <w:t xml:space="preserve"> avec l’objet : « </w:t>
      </w:r>
      <w:r w:rsidRPr="008B7703">
        <w:rPr>
          <w:rFonts w:cstheme="minorHAnsi"/>
          <w:i/>
          <w:sz w:val="18"/>
          <w:szCs w:val="18"/>
        </w:rPr>
        <w:t>Lettre d’intention 2</w:t>
      </w:r>
      <w:r w:rsidRPr="008B7703">
        <w:rPr>
          <w:rFonts w:cstheme="minorHAnsi"/>
          <w:i/>
          <w:sz w:val="18"/>
          <w:szCs w:val="18"/>
          <w:vertAlign w:val="superscript"/>
        </w:rPr>
        <w:t>e</w:t>
      </w:r>
      <w:r w:rsidRPr="008B7703">
        <w:rPr>
          <w:rFonts w:cstheme="minorHAnsi"/>
          <w:i/>
          <w:sz w:val="18"/>
          <w:szCs w:val="18"/>
        </w:rPr>
        <w:t xml:space="preserve"> appel </w:t>
      </w:r>
      <w:r w:rsidR="00D966CD" w:rsidRPr="008B7703">
        <w:rPr>
          <w:rFonts w:cstheme="minorHAnsi"/>
          <w:i/>
          <w:sz w:val="18"/>
          <w:szCs w:val="18"/>
        </w:rPr>
        <w:t>CRPTQ</w:t>
      </w:r>
      <w:r w:rsidR="00D966CD" w:rsidRPr="008B7703">
        <w:rPr>
          <w:rFonts w:cstheme="minorHAnsi"/>
          <w:sz w:val="18"/>
          <w:szCs w:val="18"/>
        </w:rPr>
        <w:t xml:space="preserve"> </w:t>
      </w:r>
      <w:r w:rsidRPr="008B7703">
        <w:rPr>
          <w:rFonts w:cstheme="minorHAnsi"/>
          <w:sz w:val="18"/>
          <w:szCs w:val="18"/>
        </w:rPr>
        <w:t xml:space="preserve">». La date limite pour déposer un projet est le </w:t>
      </w:r>
      <w:r w:rsidRPr="008B7703">
        <w:rPr>
          <w:rFonts w:cstheme="minorHAnsi"/>
          <w:b/>
          <w:sz w:val="18"/>
          <w:szCs w:val="18"/>
        </w:rPr>
        <w:t>1</w:t>
      </w:r>
      <w:r w:rsidRPr="008B7703">
        <w:rPr>
          <w:rFonts w:cstheme="minorHAnsi"/>
          <w:b/>
          <w:sz w:val="18"/>
          <w:szCs w:val="18"/>
          <w:vertAlign w:val="superscript"/>
        </w:rPr>
        <w:t>er</w:t>
      </w:r>
      <w:r w:rsidRPr="008B7703">
        <w:rPr>
          <w:rFonts w:cstheme="minorHAnsi"/>
          <w:b/>
          <w:sz w:val="18"/>
          <w:szCs w:val="18"/>
        </w:rPr>
        <w:t xml:space="preserve"> février 2019</w:t>
      </w:r>
      <w:r w:rsidRPr="008B7703">
        <w:rPr>
          <w:rFonts w:cstheme="minorHAnsi"/>
          <w:sz w:val="18"/>
          <w:szCs w:val="18"/>
        </w:rPr>
        <w:t>.</w:t>
      </w:r>
      <w:r w:rsidR="0079647C" w:rsidRPr="008B7703">
        <w:rPr>
          <w:rFonts w:cstheme="minorHAnsi"/>
          <w:sz w:val="18"/>
          <w:szCs w:val="18"/>
        </w:rPr>
        <w:t xml:space="preserve"> </w:t>
      </w:r>
      <w:bookmarkStart w:id="1" w:name="_Hlk529966147"/>
      <w:r w:rsidR="00803BA6" w:rsidRPr="008B7703">
        <w:rPr>
          <w:rFonts w:cstheme="minorHAnsi"/>
          <w:sz w:val="18"/>
          <w:szCs w:val="18"/>
        </w:rPr>
        <w:t>Les a</w:t>
      </w:r>
      <w:r w:rsidR="00803BA6" w:rsidRPr="008B7703">
        <w:rPr>
          <w:rFonts w:cstheme="minorHAnsi"/>
          <w:sz w:val="18"/>
          <w:szCs w:val="18"/>
        </w:rPr>
        <w:t>nnonce</w:t>
      </w:r>
      <w:r w:rsidR="00803BA6" w:rsidRPr="008B7703">
        <w:rPr>
          <w:rFonts w:cstheme="minorHAnsi"/>
          <w:sz w:val="18"/>
          <w:szCs w:val="18"/>
        </w:rPr>
        <w:t>s</w:t>
      </w:r>
      <w:r w:rsidR="00803BA6" w:rsidRPr="008B7703">
        <w:rPr>
          <w:rFonts w:cstheme="minorHAnsi"/>
          <w:sz w:val="18"/>
          <w:szCs w:val="18"/>
        </w:rPr>
        <w:t xml:space="preserve"> </w:t>
      </w:r>
      <w:r w:rsidR="008B7703" w:rsidRPr="008B7703">
        <w:rPr>
          <w:rFonts w:cstheme="minorHAnsi"/>
          <w:sz w:val="18"/>
          <w:szCs w:val="18"/>
        </w:rPr>
        <w:t xml:space="preserve">des projets financés </w:t>
      </w:r>
      <w:r w:rsidR="00803BA6" w:rsidRPr="008B7703">
        <w:rPr>
          <w:rFonts w:cstheme="minorHAnsi"/>
          <w:sz w:val="18"/>
          <w:szCs w:val="18"/>
        </w:rPr>
        <w:t xml:space="preserve">se feront </w:t>
      </w:r>
      <w:r w:rsidR="008B7703" w:rsidRPr="008B7703">
        <w:rPr>
          <w:rFonts w:cstheme="minorHAnsi"/>
          <w:sz w:val="18"/>
          <w:szCs w:val="18"/>
        </w:rPr>
        <w:t>avant la fin m</w:t>
      </w:r>
      <w:r w:rsidR="00803BA6" w:rsidRPr="008B7703">
        <w:rPr>
          <w:rFonts w:cstheme="minorHAnsi"/>
          <w:sz w:val="18"/>
          <w:szCs w:val="18"/>
        </w:rPr>
        <w:t>ars 2019</w:t>
      </w:r>
      <w:r w:rsidR="008B7703" w:rsidRPr="008B7703">
        <w:rPr>
          <w:rFonts w:cstheme="minorHAnsi"/>
          <w:sz w:val="18"/>
          <w:szCs w:val="18"/>
        </w:rPr>
        <w:t>.</w:t>
      </w:r>
      <w:bookmarkEnd w:id="1"/>
    </w:p>
    <w:p w14:paraId="01C6D9BB" w14:textId="77777777" w:rsidR="006A54EA" w:rsidRPr="008B7703" w:rsidRDefault="006A54EA" w:rsidP="006A54EA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bookmarkStart w:id="2" w:name="_GoBack"/>
      <w:bookmarkEnd w:id="0"/>
      <w:bookmarkEnd w:id="2"/>
    </w:p>
    <w:sectPr w:rsidR="006A54EA" w:rsidRPr="008B7703" w:rsidSect="00D966CD">
      <w:footerReference w:type="default" r:id="rId9"/>
      <w:pgSz w:w="12240" w:h="15840"/>
      <w:pgMar w:top="567" w:right="567" w:bottom="567" w:left="567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7743" w14:textId="77777777" w:rsidR="00F64B51" w:rsidRDefault="00F64B51" w:rsidP="00473DA1">
      <w:r>
        <w:separator/>
      </w:r>
    </w:p>
  </w:endnote>
  <w:endnote w:type="continuationSeparator" w:id="0">
    <w:p w14:paraId="1B2E6C65" w14:textId="77777777" w:rsidR="00F64B51" w:rsidRDefault="00F64B51" w:rsidP="004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dley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1AA4" w14:textId="3706C681" w:rsidR="00D966CD" w:rsidRPr="00D966CD" w:rsidRDefault="00D966CD" w:rsidP="00D966CD">
    <w:pPr>
      <w:pStyle w:val="Pieddepage"/>
      <w:rPr>
        <w:i/>
        <w:sz w:val="16"/>
        <w:szCs w:val="16"/>
      </w:rPr>
    </w:pPr>
    <w:r w:rsidRPr="00D966CD">
      <w:rPr>
        <w:i/>
        <w:sz w:val="16"/>
        <w:szCs w:val="16"/>
      </w:rPr>
      <w:t>LI 2</w:t>
    </w:r>
    <w:r w:rsidRPr="00D966CD">
      <w:rPr>
        <w:i/>
        <w:sz w:val="16"/>
        <w:szCs w:val="16"/>
        <w:vertAlign w:val="superscript"/>
      </w:rPr>
      <w:t>e</w:t>
    </w:r>
    <w:r w:rsidRPr="00D966CD">
      <w:rPr>
        <w:i/>
        <w:sz w:val="16"/>
        <w:szCs w:val="16"/>
      </w:rPr>
      <w:t xml:space="preserve"> appel </w:t>
    </w:r>
    <w:r w:rsidRPr="00D966CD">
      <w:rPr>
        <w:i/>
        <w:sz w:val="16"/>
        <w:szCs w:val="16"/>
      </w:rPr>
      <w:ptab w:relativeTo="margin" w:alignment="center" w:leader="none"/>
    </w:r>
    <w:r w:rsidRPr="00D966CD">
      <w:rPr>
        <w:i/>
        <w:sz w:val="16"/>
        <w:szCs w:val="16"/>
        <w:highlight w:val="yellow"/>
      </w:rPr>
      <w:t>nom</w:t>
    </w:r>
    <w:r w:rsidRPr="00D966CD">
      <w:rPr>
        <w:i/>
        <w:sz w:val="16"/>
        <w:szCs w:val="16"/>
      </w:rPr>
      <w:t xml:space="preserve"> </w:t>
    </w:r>
    <w:r w:rsidRPr="00D966CD">
      <w:rPr>
        <w:i/>
        <w:sz w:val="16"/>
        <w:szCs w:val="16"/>
        <w:highlight w:val="yellow"/>
      </w:rPr>
      <w:t>du</w:t>
    </w:r>
    <w:r w:rsidRPr="00D966CD">
      <w:rPr>
        <w:i/>
        <w:sz w:val="16"/>
        <w:szCs w:val="16"/>
      </w:rPr>
      <w:t xml:space="preserve"> </w:t>
    </w:r>
    <w:r w:rsidRPr="00D966CD">
      <w:rPr>
        <w:i/>
        <w:sz w:val="16"/>
        <w:szCs w:val="16"/>
        <w:highlight w:val="yellow"/>
      </w:rPr>
      <w:t>chercheur</w:t>
    </w:r>
    <w:r w:rsidRPr="00D966CD">
      <w:rPr>
        <w:i/>
        <w:sz w:val="16"/>
        <w:szCs w:val="16"/>
      </w:rPr>
      <w:ptab w:relativeTo="margin" w:alignment="right" w:leader="none"/>
    </w:r>
    <w:sdt>
      <w:sdtPr>
        <w:rPr>
          <w:i/>
          <w:sz w:val="16"/>
          <w:szCs w:val="16"/>
        </w:rPr>
        <w:id w:val="-311644420"/>
        <w:docPartObj>
          <w:docPartGallery w:val="Page Numbers (Bottom of Page)"/>
          <w:docPartUnique/>
        </w:docPartObj>
      </w:sdtPr>
      <w:sdtEndPr/>
      <w:sdtContent>
        <w:r w:rsidRPr="00D966CD">
          <w:rPr>
            <w:i/>
            <w:sz w:val="16"/>
            <w:szCs w:val="16"/>
          </w:rPr>
          <w:fldChar w:fldCharType="begin"/>
        </w:r>
        <w:r w:rsidRPr="00D966CD">
          <w:rPr>
            <w:i/>
            <w:sz w:val="16"/>
            <w:szCs w:val="16"/>
          </w:rPr>
          <w:instrText>PAGE   \* MERGEFORMAT</w:instrText>
        </w:r>
        <w:r w:rsidRPr="00D966CD">
          <w:rPr>
            <w:i/>
            <w:sz w:val="16"/>
            <w:szCs w:val="16"/>
          </w:rPr>
          <w:fldChar w:fldCharType="separate"/>
        </w:r>
        <w:r w:rsidRPr="00D966CD">
          <w:rPr>
            <w:i/>
            <w:sz w:val="16"/>
            <w:szCs w:val="16"/>
            <w:lang w:val="fr-FR"/>
          </w:rPr>
          <w:t>2</w:t>
        </w:r>
        <w:r w:rsidRPr="00D966CD">
          <w:rPr>
            <w:i/>
            <w:sz w:val="16"/>
            <w:szCs w:val="16"/>
          </w:rPr>
          <w:fldChar w:fldCharType="end"/>
        </w:r>
      </w:sdtContent>
    </w:sdt>
  </w:p>
  <w:p w14:paraId="4B1033A8" w14:textId="479B7534" w:rsidR="00D966CD" w:rsidRPr="00D966CD" w:rsidRDefault="00D966CD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9297" w14:textId="77777777" w:rsidR="00F64B51" w:rsidRDefault="00F64B51" w:rsidP="00473DA1">
      <w:r>
        <w:separator/>
      </w:r>
    </w:p>
  </w:footnote>
  <w:footnote w:type="continuationSeparator" w:id="0">
    <w:p w14:paraId="165F787D" w14:textId="77777777" w:rsidR="00F64B51" w:rsidRDefault="00F64B51" w:rsidP="0047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"/>
      <w:lvlJc w:val="left"/>
      <w:pPr>
        <w:ind w:left="49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21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96" w:hanging="360"/>
      </w:pPr>
    </w:lvl>
    <w:lvl w:ilvl="3">
      <w:numFmt w:val="bullet"/>
      <w:lvlText w:val="•"/>
      <w:lvlJc w:val="left"/>
      <w:pPr>
        <w:ind w:left="3172" w:hanging="360"/>
      </w:pPr>
    </w:lvl>
    <w:lvl w:ilvl="4">
      <w:numFmt w:val="bullet"/>
      <w:lvlText w:val="•"/>
      <w:lvlJc w:val="left"/>
      <w:pPr>
        <w:ind w:left="4147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6098" w:hanging="360"/>
      </w:pPr>
    </w:lvl>
    <w:lvl w:ilvl="7">
      <w:numFmt w:val="bullet"/>
      <w:lvlText w:val="•"/>
      <w:lvlJc w:val="left"/>
      <w:pPr>
        <w:ind w:left="7074" w:hanging="360"/>
      </w:pPr>
    </w:lvl>
    <w:lvl w:ilvl="8">
      <w:numFmt w:val="bullet"/>
      <w:lvlText w:val="•"/>
      <w:lvlJc w:val="left"/>
      <w:pPr>
        <w:ind w:left="8049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5" w15:restartNumberingAfterBreak="0">
    <w:nsid w:val="0000040B"/>
    <w:multiLevelType w:val="multilevel"/>
    <w:tmpl w:val="0000088E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6" w15:restartNumberingAfterBreak="0">
    <w:nsid w:val="0000040C"/>
    <w:multiLevelType w:val="multilevel"/>
    <w:tmpl w:val="0000088F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6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7" w15:restartNumberingAfterBreak="0">
    <w:nsid w:val="0000040D"/>
    <w:multiLevelType w:val="multilevel"/>
    <w:tmpl w:val="00000890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9" w15:restartNumberingAfterBreak="0">
    <w:nsid w:val="051829A4"/>
    <w:multiLevelType w:val="hybridMultilevel"/>
    <w:tmpl w:val="7E062E52"/>
    <w:lvl w:ilvl="0" w:tplc="0C0C000B">
      <w:start w:val="1"/>
      <w:numFmt w:val="bullet"/>
      <w:lvlText w:val=""/>
      <w:lvlJc w:val="left"/>
      <w:pPr>
        <w:ind w:left="49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7C24948"/>
    <w:multiLevelType w:val="hybridMultilevel"/>
    <w:tmpl w:val="8F72807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5D1EB4"/>
    <w:multiLevelType w:val="hybridMultilevel"/>
    <w:tmpl w:val="1A601E5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1595C"/>
    <w:multiLevelType w:val="hybridMultilevel"/>
    <w:tmpl w:val="B9C0AB18"/>
    <w:lvl w:ilvl="0" w:tplc="1946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C3DCA"/>
    <w:multiLevelType w:val="hybridMultilevel"/>
    <w:tmpl w:val="5A70132E"/>
    <w:lvl w:ilvl="0" w:tplc="78944A78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3" w:hanging="360"/>
      </w:pPr>
    </w:lvl>
    <w:lvl w:ilvl="2" w:tplc="0C0C001B" w:tentative="1">
      <w:start w:val="1"/>
      <w:numFmt w:val="lowerRoman"/>
      <w:lvlText w:val="%3."/>
      <w:lvlJc w:val="right"/>
      <w:pPr>
        <w:ind w:left="2513" w:hanging="180"/>
      </w:pPr>
    </w:lvl>
    <w:lvl w:ilvl="3" w:tplc="0C0C000F" w:tentative="1">
      <w:start w:val="1"/>
      <w:numFmt w:val="decimal"/>
      <w:lvlText w:val="%4."/>
      <w:lvlJc w:val="left"/>
      <w:pPr>
        <w:ind w:left="3233" w:hanging="360"/>
      </w:pPr>
    </w:lvl>
    <w:lvl w:ilvl="4" w:tplc="0C0C0019" w:tentative="1">
      <w:start w:val="1"/>
      <w:numFmt w:val="lowerLetter"/>
      <w:lvlText w:val="%5."/>
      <w:lvlJc w:val="left"/>
      <w:pPr>
        <w:ind w:left="3953" w:hanging="360"/>
      </w:pPr>
    </w:lvl>
    <w:lvl w:ilvl="5" w:tplc="0C0C001B" w:tentative="1">
      <w:start w:val="1"/>
      <w:numFmt w:val="lowerRoman"/>
      <w:lvlText w:val="%6."/>
      <w:lvlJc w:val="right"/>
      <w:pPr>
        <w:ind w:left="4673" w:hanging="180"/>
      </w:pPr>
    </w:lvl>
    <w:lvl w:ilvl="6" w:tplc="0C0C000F" w:tentative="1">
      <w:start w:val="1"/>
      <w:numFmt w:val="decimal"/>
      <w:lvlText w:val="%7."/>
      <w:lvlJc w:val="left"/>
      <w:pPr>
        <w:ind w:left="5393" w:hanging="360"/>
      </w:pPr>
    </w:lvl>
    <w:lvl w:ilvl="7" w:tplc="0C0C0019" w:tentative="1">
      <w:start w:val="1"/>
      <w:numFmt w:val="lowerLetter"/>
      <w:lvlText w:val="%8."/>
      <w:lvlJc w:val="left"/>
      <w:pPr>
        <w:ind w:left="6113" w:hanging="360"/>
      </w:pPr>
    </w:lvl>
    <w:lvl w:ilvl="8" w:tplc="0C0C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4" w15:restartNumberingAfterBreak="0">
    <w:nsid w:val="11A3451D"/>
    <w:multiLevelType w:val="hybridMultilevel"/>
    <w:tmpl w:val="3BC43BA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CA5681"/>
    <w:multiLevelType w:val="multilevel"/>
    <w:tmpl w:val="38FEC7E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49663B4"/>
    <w:multiLevelType w:val="multilevel"/>
    <w:tmpl w:val="9120DD20"/>
    <w:lvl w:ilvl="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C02247E"/>
    <w:multiLevelType w:val="multilevel"/>
    <w:tmpl w:val="0C0C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C1328A8"/>
    <w:multiLevelType w:val="multilevel"/>
    <w:tmpl w:val="8806AF8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8D0128"/>
    <w:multiLevelType w:val="multilevel"/>
    <w:tmpl w:val="F4424398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1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EF95B51"/>
    <w:multiLevelType w:val="hybridMultilevel"/>
    <w:tmpl w:val="1E089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6E5B80"/>
    <w:multiLevelType w:val="multilevel"/>
    <w:tmpl w:val="E7D09286"/>
    <w:numStyleLink w:val="Style1"/>
  </w:abstractNum>
  <w:abstractNum w:abstractNumId="22" w15:restartNumberingAfterBreak="0">
    <w:nsid w:val="215201A9"/>
    <w:multiLevelType w:val="hybridMultilevel"/>
    <w:tmpl w:val="CFB4B8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6D5B8A"/>
    <w:multiLevelType w:val="hybridMultilevel"/>
    <w:tmpl w:val="0C34A74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151BCF"/>
    <w:multiLevelType w:val="hybridMultilevel"/>
    <w:tmpl w:val="083E6D4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072007"/>
    <w:multiLevelType w:val="hybridMultilevel"/>
    <w:tmpl w:val="8160BCFE"/>
    <w:lvl w:ilvl="0" w:tplc="0C0C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AFE7AC5"/>
    <w:multiLevelType w:val="hybridMultilevel"/>
    <w:tmpl w:val="5A1AFC2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B1333D2"/>
    <w:multiLevelType w:val="hybridMultilevel"/>
    <w:tmpl w:val="57A6DB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AF4497"/>
    <w:multiLevelType w:val="hybridMultilevel"/>
    <w:tmpl w:val="A1801A3A"/>
    <w:lvl w:ilvl="0" w:tplc="0C0C000B">
      <w:start w:val="1"/>
      <w:numFmt w:val="bullet"/>
      <w:lvlText w:val=""/>
      <w:lvlJc w:val="left"/>
      <w:pPr>
        <w:ind w:left="49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9" w15:restartNumberingAfterBreak="0">
    <w:nsid w:val="30F71E0D"/>
    <w:multiLevelType w:val="hybridMultilevel"/>
    <w:tmpl w:val="FAA0505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1CE68AA"/>
    <w:multiLevelType w:val="hybridMultilevel"/>
    <w:tmpl w:val="8A7E7D10"/>
    <w:lvl w:ilvl="0" w:tplc="9CC4A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B149"/>
        <w:sz w:val="18"/>
      </w:rPr>
    </w:lvl>
    <w:lvl w:ilvl="1" w:tplc="98C083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  <w:sz w:val="2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483E78"/>
    <w:multiLevelType w:val="hybridMultilevel"/>
    <w:tmpl w:val="377CD6E6"/>
    <w:lvl w:ilvl="0" w:tplc="DC58D218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color w:val="auto"/>
      </w:rPr>
    </w:lvl>
    <w:lvl w:ilvl="1" w:tplc="A41079F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D9ECDB8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32830BD1"/>
    <w:multiLevelType w:val="multilevel"/>
    <w:tmpl w:val="75C8FD22"/>
    <w:styleLink w:val="Style2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DB4BA0"/>
    <w:multiLevelType w:val="multilevel"/>
    <w:tmpl w:val="E7D09286"/>
    <w:numStyleLink w:val="Style1"/>
  </w:abstractNum>
  <w:abstractNum w:abstractNumId="34" w15:restartNumberingAfterBreak="0">
    <w:nsid w:val="37031BF8"/>
    <w:multiLevelType w:val="multilevel"/>
    <w:tmpl w:val="CB62037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88D4965"/>
    <w:multiLevelType w:val="hybridMultilevel"/>
    <w:tmpl w:val="4262FCA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930981"/>
    <w:multiLevelType w:val="multilevel"/>
    <w:tmpl w:val="B5C24AEC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7" w15:restartNumberingAfterBreak="0">
    <w:nsid w:val="39BA5363"/>
    <w:multiLevelType w:val="hybridMultilevel"/>
    <w:tmpl w:val="7DEC613A"/>
    <w:lvl w:ilvl="0" w:tplc="0C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8" w15:restartNumberingAfterBreak="0">
    <w:nsid w:val="3E55042E"/>
    <w:multiLevelType w:val="hybridMultilevel"/>
    <w:tmpl w:val="7A4E71B2"/>
    <w:lvl w:ilvl="0" w:tplc="0C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9" w15:restartNumberingAfterBreak="0">
    <w:nsid w:val="419D67F6"/>
    <w:multiLevelType w:val="hybridMultilevel"/>
    <w:tmpl w:val="3B8E16A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C910A7"/>
    <w:multiLevelType w:val="hybridMultilevel"/>
    <w:tmpl w:val="375C48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BF94F66"/>
    <w:multiLevelType w:val="multilevel"/>
    <w:tmpl w:val="D5D27296"/>
    <w:lvl w:ilvl="0">
      <w:start w:val="1"/>
      <w:numFmt w:val="none"/>
      <w:lvlText w:val="1.3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0AF0765"/>
    <w:multiLevelType w:val="hybridMultilevel"/>
    <w:tmpl w:val="0E649818"/>
    <w:lvl w:ilvl="0" w:tplc="477A93DA">
      <w:start w:val="3"/>
      <w:numFmt w:val="bullet"/>
      <w:lvlText w:val="-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491D95"/>
    <w:multiLevelType w:val="hybridMultilevel"/>
    <w:tmpl w:val="07686D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344AC2"/>
    <w:multiLevelType w:val="hybridMultilevel"/>
    <w:tmpl w:val="89FAB7E4"/>
    <w:lvl w:ilvl="0" w:tplc="477A93DA">
      <w:start w:val="3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8F07B0"/>
    <w:multiLevelType w:val="hybridMultilevel"/>
    <w:tmpl w:val="DD72E0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6001A4"/>
    <w:multiLevelType w:val="multilevel"/>
    <w:tmpl w:val="E7D0928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5E73F87"/>
    <w:multiLevelType w:val="hybridMultilevel"/>
    <w:tmpl w:val="9D08E18C"/>
    <w:lvl w:ilvl="0" w:tplc="477A93DA">
      <w:start w:val="3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D774D5"/>
    <w:multiLevelType w:val="multilevel"/>
    <w:tmpl w:val="F2D6C556"/>
    <w:lvl w:ilvl="0">
      <w:start w:val="2"/>
      <w:numFmt w:val="decimal"/>
      <w:lvlText w:val="2.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CC36408"/>
    <w:multiLevelType w:val="hybridMultilevel"/>
    <w:tmpl w:val="7A4E71B2"/>
    <w:lvl w:ilvl="0" w:tplc="0C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0" w15:restartNumberingAfterBreak="0">
    <w:nsid w:val="5DB824E8"/>
    <w:multiLevelType w:val="multilevel"/>
    <w:tmpl w:val="FFC49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40A14CD"/>
    <w:multiLevelType w:val="hybridMultilevel"/>
    <w:tmpl w:val="758ACF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814F5F"/>
    <w:multiLevelType w:val="multilevel"/>
    <w:tmpl w:val="83DC139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71F6114"/>
    <w:multiLevelType w:val="multilevel"/>
    <w:tmpl w:val="EA9CF99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1884299"/>
    <w:multiLevelType w:val="hybridMultilevel"/>
    <w:tmpl w:val="5852CEFA"/>
    <w:lvl w:ilvl="0" w:tplc="0C0C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5" w15:restartNumberingAfterBreak="0">
    <w:nsid w:val="749C5B14"/>
    <w:multiLevelType w:val="hybridMultilevel"/>
    <w:tmpl w:val="B8CAAE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851389"/>
    <w:multiLevelType w:val="hybridMultilevel"/>
    <w:tmpl w:val="41E8EA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E63275"/>
    <w:multiLevelType w:val="hybridMultilevel"/>
    <w:tmpl w:val="E1668A78"/>
    <w:lvl w:ilvl="0" w:tplc="0C0C000B">
      <w:start w:val="1"/>
      <w:numFmt w:val="bullet"/>
      <w:lvlText w:val=""/>
      <w:lvlJc w:val="left"/>
      <w:pPr>
        <w:ind w:left="49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58" w15:restartNumberingAfterBreak="0">
    <w:nsid w:val="77930882"/>
    <w:multiLevelType w:val="hybridMultilevel"/>
    <w:tmpl w:val="2DCA0A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B1934F1"/>
    <w:multiLevelType w:val="hybridMultilevel"/>
    <w:tmpl w:val="9918CE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D26190"/>
    <w:multiLevelType w:val="hybridMultilevel"/>
    <w:tmpl w:val="52FAAB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DC0123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0"/>
  </w:num>
  <w:num w:numId="4">
    <w:abstractNumId w:val="31"/>
  </w:num>
  <w:num w:numId="5">
    <w:abstractNumId w:val="30"/>
  </w:num>
  <w:num w:numId="6">
    <w:abstractNumId w:val="56"/>
  </w:num>
  <w:num w:numId="7">
    <w:abstractNumId w:val="25"/>
  </w:num>
  <w:num w:numId="8">
    <w:abstractNumId w:val="51"/>
  </w:num>
  <w:num w:numId="9">
    <w:abstractNumId w:val="42"/>
  </w:num>
  <w:num w:numId="10">
    <w:abstractNumId w:val="47"/>
  </w:num>
  <w:num w:numId="11">
    <w:abstractNumId w:val="44"/>
  </w:num>
  <w:num w:numId="12">
    <w:abstractNumId w:val="20"/>
  </w:num>
  <w:num w:numId="13">
    <w:abstractNumId w:val="45"/>
  </w:num>
  <w:num w:numId="14">
    <w:abstractNumId w:val="39"/>
  </w:num>
  <w:num w:numId="15">
    <w:abstractNumId w:val="27"/>
  </w:num>
  <w:num w:numId="16">
    <w:abstractNumId w:val="50"/>
  </w:num>
  <w:num w:numId="17">
    <w:abstractNumId w:val="36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8"/>
  </w:num>
  <w:num w:numId="29">
    <w:abstractNumId w:val="43"/>
  </w:num>
  <w:num w:numId="30">
    <w:abstractNumId w:val="58"/>
  </w:num>
  <w:num w:numId="31">
    <w:abstractNumId w:val="60"/>
  </w:num>
  <w:num w:numId="32">
    <w:abstractNumId w:val="23"/>
  </w:num>
  <w:num w:numId="33">
    <w:abstractNumId w:val="52"/>
  </w:num>
  <w:num w:numId="34">
    <w:abstractNumId w:val="16"/>
  </w:num>
  <w:num w:numId="35">
    <w:abstractNumId w:val="15"/>
  </w:num>
  <w:num w:numId="36">
    <w:abstractNumId w:val="48"/>
  </w:num>
  <w:num w:numId="37">
    <w:abstractNumId w:val="55"/>
  </w:num>
  <w:num w:numId="38">
    <w:abstractNumId w:val="35"/>
  </w:num>
  <w:num w:numId="39">
    <w:abstractNumId w:val="59"/>
  </w:num>
  <w:num w:numId="40">
    <w:abstractNumId w:val="34"/>
  </w:num>
  <w:num w:numId="41">
    <w:abstractNumId w:val="24"/>
  </w:num>
  <w:num w:numId="42">
    <w:abstractNumId w:val="54"/>
  </w:num>
  <w:num w:numId="43">
    <w:abstractNumId w:val="29"/>
  </w:num>
  <w:num w:numId="44">
    <w:abstractNumId w:val="38"/>
  </w:num>
  <w:num w:numId="45">
    <w:abstractNumId w:val="26"/>
  </w:num>
  <w:num w:numId="46">
    <w:abstractNumId w:val="22"/>
  </w:num>
  <w:num w:numId="47">
    <w:abstractNumId w:val="57"/>
  </w:num>
  <w:num w:numId="48">
    <w:abstractNumId w:val="49"/>
  </w:num>
  <w:num w:numId="49">
    <w:abstractNumId w:val="12"/>
  </w:num>
  <w:num w:numId="50">
    <w:abstractNumId w:val="9"/>
  </w:num>
  <w:num w:numId="51">
    <w:abstractNumId w:val="13"/>
  </w:num>
  <w:num w:numId="52">
    <w:abstractNumId w:val="41"/>
  </w:num>
  <w:num w:numId="53">
    <w:abstractNumId w:val="61"/>
  </w:num>
  <w:num w:numId="54">
    <w:abstractNumId w:val="21"/>
  </w:num>
  <w:num w:numId="55">
    <w:abstractNumId w:val="46"/>
  </w:num>
  <w:num w:numId="56">
    <w:abstractNumId w:val="18"/>
  </w:num>
  <w:num w:numId="57">
    <w:abstractNumId w:val="32"/>
  </w:num>
  <w:num w:numId="58">
    <w:abstractNumId w:val="19"/>
  </w:num>
  <w:num w:numId="59">
    <w:abstractNumId w:val="17"/>
  </w:num>
  <w:num w:numId="60">
    <w:abstractNumId w:val="33"/>
  </w:num>
  <w:num w:numId="61">
    <w:abstractNumId w:val="53"/>
  </w:num>
  <w:num w:numId="62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93"/>
    <w:rsid w:val="00004C10"/>
    <w:rsid w:val="000923DE"/>
    <w:rsid w:val="0009615A"/>
    <w:rsid w:val="000A2F19"/>
    <w:rsid w:val="000E08CC"/>
    <w:rsid w:val="000E43E5"/>
    <w:rsid w:val="00104AC0"/>
    <w:rsid w:val="00106E36"/>
    <w:rsid w:val="00121FC7"/>
    <w:rsid w:val="00131C79"/>
    <w:rsid w:val="001415A0"/>
    <w:rsid w:val="001443BD"/>
    <w:rsid w:val="001513C6"/>
    <w:rsid w:val="00156669"/>
    <w:rsid w:val="001866B7"/>
    <w:rsid w:val="001A6DE2"/>
    <w:rsid w:val="001C5FD5"/>
    <w:rsid w:val="001D1626"/>
    <w:rsid w:val="001D6ACD"/>
    <w:rsid w:val="001E1B1F"/>
    <w:rsid w:val="0020012F"/>
    <w:rsid w:val="00201328"/>
    <w:rsid w:val="00216714"/>
    <w:rsid w:val="002201FF"/>
    <w:rsid w:val="00232F21"/>
    <w:rsid w:val="00262F89"/>
    <w:rsid w:val="00272179"/>
    <w:rsid w:val="002733B6"/>
    <w:rsid w:val="002B3B20"/>
    <w:rsid w:val="002C7DD0"/>
    <w:rsid w:val="002D446D"/>
    <w:rsid w:val="002D7E8F"/>
    <w:rsid w:val="00304A4D"/>
    <w:rsid w:val="00305E2F"/>
    <w:rsid w:val="00306F79"/>
    <w:rsid w:val="003150AB"/>
    <w:rsid w:val="00337752"/>
    <w:rsid w:val="00337FF0"/>
    <w:rsid w:val="003433DB"/>
    <w:rsid w:val="003B0D91"/>
    <w:rsid w:val="003B6726"/>
    <w:rsid w:val="003C4C14"/>
    <w:rsid w:val="003D03B2"/>
    <w:rsid w:val="003E03DD"/>
    <w:rsid w:val="003E4488"/>
    <w:rsid w:val="003E5E0E"/>
    <w:rsid w:val="00424802"/>
    <w:rsid w:val="00431776"/>
    <w:rsid w:val="00444E73"/>
    <w:rsid w:val="004569C0"/>
    <w:rsid w:val="0045747D"/>
    <w:rsid w:val="00473DA1"/>
    <w:rsid w:val="0047711B"/>
    <w:rsid w:val="00491E81"/>
    <w:rsid w:val="00496510"/>
    <w:rsid w:val="004B200F"/>
    <w:rsid w:val="004B46F6"/>
    <w:rsid w:val="004B6121"/>
    <w:rsid w:val="004C62F7"/>
    <w:rsid w:val="004F7A0A"/>
    <w:rsid w:val="00515B7E"/>
    <w:rsid w:val="005207C0"/>
    <w:rsid w:val="00534821"/>
    <w:rsid w:val="00551E9D"/>
    <w:rsid w:val="005628E3"/>
    <w:rsid w:val="005646F8"/>
    <w:rsid w:val="0058548D"/>
    <w:rsid w:val="005928EC"/>
    <w:rsid w:val="005A0E5C"/>
    <w:rsid w:val="005B4221"/>
    <w:rsid w:val="005B42E3"/>
    <w:rsid w:val="005D0987"/>
    <w:rsid w:val="005F7996"/>
    <w:rsid w:val="0060322C"/>
    <w:rsid w:val="006469F4"/>
    <w:rsid w:val="00666973"/>
    <w:rsid w:val="00680DBA"/>
    <w:rsid w:val="006836CB"/>
    <w:rsid w:val="006A1115"/>
    <w:rsid w:val="006A54EA"/>
    <w:rsid w:val="006A7A2F"/>
    <w:rsid w:val="006B2760"/>
    <w:rsid w:val="006C7CF7"/>
    <w:rsid w:val="006E3FFE"/>
    <w:rsid w:val="006F1881"/>
    <w:rsid w:val="006F5CEA"/>
    <w:rsid w:val="00702D18"/>
    <w:rsid w:val="00731BBA"/>
    <w:rsid w:val="007440A0"/>
    <w:rsid w:val="00757E2B"/>
    <w:rsid w:val="0079647C"/>
    <w:rsid w:val="007A524D"/>
    <w:rsid w:val="007B4D47"/>
    <w:rsid w:val="007C3AE0"/>
    <w:rsid w:val="00803BA6"/>
    <w:rsid w:val="00820EEB"/>
    <w:rsid w:val="008409E5"/>
    <w:rsid w:val="00852889"/>
    <w:rsid w:val="00855C76"/>
    <w:rsid w:val="008718E7"/>
    <w:rsid w:val="0088572C"/>
    <w:rsid w:val="008A3C89"/>
    <w:rsid w:val="008B325C"/>
    <w:rsid w:val="008B7703"/>
    <w:rsid w:val="008C606B"/>
    <w:rsid w:val="008E703D"/>
    <w:rsid w:val="008F6ECD"/>
    <w:rsid w:val="009501B3"/>
    <w:rsid w:val="00953872"/>
    <w:rsid w:val="00982283"/>
    <w:rsid w:val="00982D45"/>
    <w:rsid w:val="009854CF"/>
    <w:rsid w:val="009A1795"/>
    <w:rsid w:val="009A76FC"/>
    <w:rsid w:val="009C0862"/>
    <w:rsid w:val="009D4407"/>
    <w:rsid w:val="009E0B6E"/>
    <w:rsid w:val="009E6B95"/>
    <w:rsid w:val="00A0191E"/>
    <w:rsid w:val="00A33A43"/>
    <w:rsid w:val="00A66167"/>
    <w:rsid w:val="00A726B2"/>
    <w:rsid w:val="00A84EB4"/>
    <w:rsid w:val="00A95F04"/>
    <w:rsid w:val="00AA03D1"/>
    <w:rsid w:val="00AD1CF7"/>
    <w:rsid w:val="00AD254E"/>
    <w:rsid w:val="00B02CC1"/>
    <w:rsid w:val="00B1747E"/>
    <w:rsid w:val="00B26417"/>
    <w:rsid w:val="00B51D10"/>
    <w:rsid w:val="00B52ABD"/>
    <w:rsid w:val="00B52ED9"/>
    <w:rsid w:val="00B804B7"/>
    <w:rsid w:val="00B808DE"/>
    <w:rsid w:val="00B9717B"/>
    <w:rsid w:val="00BB7170"/>
    <w:rsid w:val="00BE5B87"/>
    <w:rsid w:val="00BE7B3A"/>
    <w:rsid w:val="00C00AF1"/>
    <w:rsid w:val="00C02102"/>
    <w:rsid w:val="00C11E80"/>
    <w:rsid w:val="00C16513"/>
    <w:rsid w:val="00C30DA9"/>
    <w:rsid w:val="00C43BB6"/>
    <w:rsid w:val="00C50F8C"/>
    <w:rsid w:val="00C54B4D"/>
    <w:rsid w:val="00C6538F"/>
    <w:rsid w:val="00C75DEF"/>
    <w:rsid w:val="00C818D8"/>
    <w:rsid w:val="00C97C98"/>
    <w:rsid w:val="00CA2547"/>
    <w:rsid w:val="00CA394E"/>
    <w:rsid w:val="00CD58E6"/>
    <w:rsid w:val="00D01888"/>
    <w:rsid w:val="00D41452"/>
    <w:rsid w:val="00D465B1"/>
    <w:rsid w:val="00D50F98"/>
    <w:rsid w:val="00D6362C"/>
    <w:rsid w:val="00D658E9"/>
    <w:rsid w:val="00D8035A"/>
    <w:rsid w:val="00D937A3"/>
    <w:rsid w:val="00D966CD"/>
    <w:rsid w:val="00DB4C7D"/>
    <w:rsid w:val="00DC1747"/>
    <w:rsid w:val="00DE2AD2"/>
    <w:rsid w:val="00DE2F9F"/>
    <w:rsid w:val="00E4666A"/>
    <w:rsid w:val="00E47D1A"/>
    <w:rsid w:val="00E50893"/>
    <w:rsid w:val="00E61C72"/>
    <w:rsid w:val="00E6763C"/>
    <w:rsid w:val="00ED69F7"/>
    <w:rsid w:val="00ED6E46"/>
    <w:rsid w:val="00EE1998"/>
    <w:rsid w:val="00EE7513"/>
    <w:rsid w:val="00F27BFB"/>
    <w:rsid w:val="00F30BF3"/>
    <w:rsid w:val="00F406B6"/>
    <w:rsid w:val="00F54ABE"/>
    <w:rsid w:val="00F64B51"/>
    <w:rsid w:val="00F84001"/>
    <w:rsid w:val="00FA17BA"/>
    <w:rsid w:val="00FA5AB4"/>
    <w:rsid w:val="00FB1E29"/>
    <w:rsid w:val="00FD52E1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0B057"/>
  <w15:docId w15:val="{FFBE5C06-A9DD-4815-B46B-7CA0A585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00F"/>
  </w:style>
  <w:style w:type="paragraph" w:styleId="Titre1">
    <w:name w:val="heading 1"/>
    <w:basedOn w:val="Normal"/>
    <w:next w:val="Normal"/>
    <w:link w:val="Titre1Car"/>
    <w:uiPriority w:val="9"/>
    <w:qFormat/>
    <w:rsid w:val="00F40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337FF0"/>
    <w:pPr>
      <w:keepNext/>
      <w:keepLines/>
      <w:spacing w:before="40" w:line="259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893"/>
    <w:pPr>
      <w:ind w:left="720"/>
      <w:contextualSpacing/>
    </w:pPr>
  </w:style>
  <w:style w:type="paragraph" w:customStyle="1" w:styleId="Default">
    <w:name w:val="Default"/>
    <w:rsid w:val="00E50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337FF0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40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73DA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73DA1"/>
  </w:style>
  <w:style w:type="paragraph" w:styleId="Pieddepage">
    <w:name w:val="footer"/>
    <w:basedOn w:val="Normal"/>
    <w:link w:val="PieddepageCar"/>
    <w:uiPriority w:val="99"/>
    <w:unhideWhenUsed/>
    <w:rsid w:val="00473D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DA1"/>
  </w:style>
  <w:style w:type="table" w:customStyle="1" w:styleId="Grilledutableau1">
    <w:name w:val="Grille du tableau1"/>
    <w:basedOn w:val="TableauNormal"/>
    <w:next w:val="Grilledutableau"/>
    <w:uiPriority w:val="59"/>
    <w:rsid w:val="0047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D658E9"/>
    <w:rPr>
      <w:rFonts w:ascii="Calibri" w:eastAsia="Calibri" w:hAnsi="Calibri" w:cs="Calibri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58E9"/>
    <w:rPr>
      <w:rFonts w:ascii="Calibri" w:eastAsia="Calibri" w:hAnsi="Calibri" w:cs="Calibri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658E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8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8E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651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6510"/>
    <w:rPr>
      <w:color w:val="808080"/>
      <w:shd w:val="clear" w:color="auto" w:fill="E6E6E6"/>
    </w:rPr>
  </w:style>
  <w:style w:type="paragraph" w:customStyle="1" w:styleId="Pa31">
    <w:name w:val="Pa31"/>
    <w:basedOn w:val="Default"/>
    <w:next w:val="Default"/>
    <w:uiPriority w:val="99"/>
    <w:rsid w:val="00BE7B3A"/>
    <w:pPr>
      <w:spacing w:line="181" w:lineRule="atLeast"/>
    </w:pPr>
    <w:rPr>
      <w:rFonts w:ascii="Ridley Grotesk" w:hAnsi="Ridley Grotesk" w:cstheme="minorBidi"/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F2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2F21"/>
    <w:rPr>
      <w:rFonts w:ascii="Calibri" w:eastAsia="Calibri" w:hAnsi="Calibri" w:cs="Calibri"/>
      <w:b/>
      <w:bCs/>
      <w:sz w:val="20"/>
      <w:szCs w:val="20"/>
      <w:lang w:eastAsia="fr-CA"/>
    </w:rPr>
  </w:style>
  <w:style w:type="numbering" w:customStyle="1" w:styleId="Style1">
    <w:name w:val="Style1"/>
    <w:uiPriority w:val="99"/>
    <w:rsid w:val="001443BD"/>
    <w:pPr>
      <w:numPr>
        <w:numId w:val="55"/>
      </w:numPr>
    </w:pPr>
  </w:style>
  <w:style w:type="numbering" w:customStyle="1" w:styleId="Style2">
    <w:name w:val="Style2"/>
    <w:uiPriority w:val="99"/>
    <w:rsid w:val="001443BD"/>
    <w:pPr>
      <w:numPr>
        <w:numId w:val="57"/>
      </w:numPr>
    </w:pPr>
  </w:style>
  <w:style w:type="numbering" w:customStyle="1" w:styleId="Style3">
    <w:name w:val="Style3"/>
    <w:uiPriority w:val="99"/>
    <w:rsid w:val="001443BD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marquis@crlb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0BD1-0B8B-46AF-8130-F5EA36EB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Marquis</dc:creator>
  <cp:lastModifiedBy>Isabelle Marquis</cp:lastModifiedBy>
  <cp:revision>55</cp:revision>
  <cp:lastPrinted>2018-06-05T17:07:00Z</cp:lastPrinted>
  <dcterms:created xsi:type="dcterms:W3CDTF">2018-06-05T19:10:00Z</dcterms:created>
  <dcterms:modified xsi:type="dcterms:W3CDTF">2018-11-14T18:41:00Z</dcterms:modified>
</cp:coreProperties>
</file>